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11133" w:type="dxa"/>
        <w:tblInd w:w="-1026" w:type="dxa"/>
        <w:tblLayout w:type="fixed"/>
        <w:tblLook w:val="04A0"/>
      </w:tblPr>
      <w:tblGrid>
        <w:gridCol w:w="4111"/>
        <w:gridCol w:w="2410"/>
        <w:gridCol w:w="4612"/>
      </w:tblGrid>
      <w:tr w:rsidR="00C02EAB" w:rsidTr="00C121A4">
        <w:trPr>
          <w:trHeight w:val="1413"/>
        </w:trPr>
        <w:tc>
          <w:tcPr>
            <w:tcW w:w="4111" w:type="dxa"/>
          </w:tcPr>
          <w:p w:rsidR="00C02EAB" w:rsidRDefault="00C02EAB" w:rsidP="0096313A">
            <w:pPr>
              <w:pStyle w:val="Nagwek"/>
              <w:ind w:left="600"/>
            </w:pPr>
          </w:p>
        </w:tc>
        <w:tc>
          <w:tcPr>
            <w:tcW w:w="2410" w:type="dxa"/>
          </w:tcPr>
          <w:p w:rsidR="00C02EAB" w:rsidRPr="002D7795" w:rsidRDefault="00C02EAB" w:rsidP="002D7795">
            <w:pPr>
              <w:rPr>
                <w:lang w:eastAsia="pl-PL"/>
              </w:rPr>
            </w:pPr>
          </w:p>
        </w:tc>
        <w:tc>
          <w:tcPr>
            <w:tcW w:w="4612" w:type="dxa"/>
          </w:tcPr>
          <w:p w:rsidR="00C02EAB" w:rsidRPr="00505FC7" w:rsidRDefault="00C02EAB" w:rsidP="0096313A">
            <w:pPr>
              <w:pStyle w:val="Nagwek"/>
              <w:rPr>
                <w:sz w:val="12"/>
              </w:rPr>
            </w:pPr>
          </w:p>
          <w:p w:rsidR="00C02EAB" w:rsidRDefault="00C02EAB" w:rsidP="002D7795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center"/>
            </w:pPr>
          </w:p>
        </w:tc>
      </w:tr>
    </w:tbl>
    <w:p w:rsidR="00C02EAB" w:rsidRDefault="007E17F0" w:rsidP="002D7795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 xml:space="preserve">REGULAMIN </w:t>
      </w:r>
      <w:r w:rsidRPr="002D7795">
        <w:rPr>
          <w:b/>
          <w:szCs w:val="22"/>
        </w:rPr>
        <w:t xml:space="preserve">NABORU </w:t>
      </w:r>
      <w:r w:rsidR="002D7795">
        <w:rPr>
          <w:b/>
          <w:szCs w:val="22"/>
        </w:rPr>
        <w:t xml:space="preserve">WNIOSKÓW O </w:t>
      </w:r>
      <w:r w:rsidR="00C02EAB" w:rsidRPr="002D7795">
        <w:rPr>
          <w:b/>
          <w:szCs w:val="22"/>
        </w:rPr>
        <w:t>PRZYZNANIE</w:t>
      </w:r>
      <w:r w:rsidR="00C02EAB" w:rsidRPr="00C121A4">
        <w:rPr>
          <w:b/>
          <w:szCs w:val="22"/>
        </w:rPr>
        <w:t xml:space="preserve"> REFUNDACJI KOSZTÓW WYPOSAŻENIA LUB DOPOSAŻENIA STANOWISKA PRACY DLA SKIEROWANEGO BEZROBOTNEGO</w:t>
      </w:r>
      <w:r w:rsidR="00E74508">
        <w:rPr>
          <w:b/>
          <w:szCs w:val="22"/>
        </w:rPr>
        <w:t xml:space="preserve"> W POWIATOWYM URZĘDZIE PRACY W GRYFINIE</w:t>
      </w:r>
    </w:p>
    <w:p w:rsidR="000C2DC5" w:rsidRPr="00C121A4" w:rsidRDefault="00E74508" w:rsidP="00C02EAB">
      <w:pPr>
        <w:pStyle w:val="Tekstpodstawowy"/>
        <w:jc w:val="center"/>
        <w:rPr>
          <w:b/>
          <w:szCs w:val="22"/>
        </w:rPr>
      </w:pPr>
      <w:r w:rsidRPr="002D7795">
        <w:rPr>
          <w:b/>
          <w:szCs w:val="22"/>
        </w:rPr>
        <w:t>na rok 2017</w:t>
      </w:r>
    </w:p>
    <w:p w:rsidR="00D43E9A" w:rsidRPr="00C121A4" w:rsidRDefault="00D43E9A" w:rsidP="00C02EAB">
      <w:pPr>
        <w:jc w:val="center"/>
        <w:rPr>
          <w:sz w:val="22"/>
          <w:szCs w:val="22"/>
        </w:rPr>
      </w:pPr>
    </w:p>
    <w:p w:rsidR="00961A26" w:rsidRPr="00C121A4" w:rsidRDefault="00961A26" w:rsidP="00961A26">
      <w:pPr>
        <w:rPr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</w:t>
      </w:r>
    </w:p>
    <w:p w:rsidR="00D43E9A" w:rsidRPr="00C121A4" w:rsidRDefault="00D43E9A">
      <w:pPr>
        <w:pStyle w:val="Nagwek3"/>
        <w:rPr>
          <w:rFonts w:ascii="Times New Roman" w:hAnsi="Times New Roman"/>
          <w:szCs w:val="22"/>
        </w:rPr>
      </w:pPr>
      <w:r w:rsidRPr="00C121A4">
        <w:rPr>
          <w:rFonts w:ascii="Times New Roman" w:hAnsi="Times New Roman"/>
          <w:szCs w:val="22"/>
        </w:rPr>
        <w:t>POSTANOWIENIA OGÓLNE</w:t>
      </w:r>
    </w:p>
    <w:p w:rsidR="00D43E9A" w:rsidRPr="00C121A4" w:rsidRDefault="00D43E9A">
      <w:pPr>
        <w:rPr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1</w:t>
      </w:r>
    </w:p>
    <w:p w:rsidR="008E1F2C" w:rsidRPr="00C121A4" w:rsidRDefault="008E1F2C" w:rsidP="008E1F2C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Niniejszy Regulamin opracowany jest na podstawie: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08089F">
        <w:rPr>
          <w:sz w:val="22"/>
          <w:szCs w:val="22"/>
        </w:rPr>
        <w:t>z 2016</w:t>
      </w:r>
      <w:r w:rsidR="00531ED9" w:rsidRPr="00C121A4">
        <w:rPr>
          <w:sz w:val="22"/>
          <w:szCs w:val="22"/>
        </w:rPr>
        <w:t>r. poz.</w:t>
      </w:r>
      <w:r w:rsidRPr="00C121A4">
        <w:rPr>
          <w:sz w:val="22"/>
          <w:szCs w:val="22"/>
        </w:rPr>
        <w:t xml:space="preserve"> </w:t>
      </w:r>
      <w:r w:rsidR="0008089F">
        <w:rPr>
          <w:sz w:val="22"/>
          <w:szCs w:val="22"/>
        </w:rPr>
        <w:t>645</w:t>
      </w:r>
      <w:r w:rsidR="007153FD" w:rsidRPr="00C121A4">
        <w:rPr>
          <w:sz w:val="22"/>
          <w:szCs w:val="22"/>
        </w:rPr>
        <w:t xml:space="preserve"> z </w:t>
      </w:r>
      <w:proofErr w:type="spellStart"/>
      <w:r w:rsidR="007153FD" w:rsidRPr="00C121A4">
        <w:rPr>
          <w:sz w:val="22"/>
          <w:szCs w:val="22"/>
        </w:rPr>
        <w:t>późn</w:t>
      </w:r>
      <w:proofErr w:type="spellEnd"/>
      <w:r w:rsidR="007153FD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rozporządzenia Ministra Pracy i Polityki Społecznej z dnia 23 kwietnia 2012 r. w sprawie dokonywania z Funduszu Pracy refundacji kosztów wyposażenia lub doposażenia stanowiska pracy dla skierowanego bezrobotnego oraz przyznawania środków na podjęcie działaln</w:t>
      </w:r>
      <w:r w:rsidR="007153FD" w:rsidRPr="00C121A4">
        <w:rPr>
          <w:sz w:val="22"/>
          <w:szCs w:val="22"/>
        </w:rPr>
        <w:t>ości gospodarczej (</w:t>
      </w:r>
      <w:r w:rsidR="00F136F4" w:rsidRPr="00C121A4">
        <w:rPr>
          <w:sz w:val="22"/>
          <w:szCs w:val="22"/>
        </w:rPr>
        <w:t xml:space="preserve">tekst jednolity: </w:t>
      </w:r>
      <w:r w:rsidR="007153FD" w:rsidRPr="00C121A4">
        <w:rPr>
          <w:sz w:val="22"/>
          <w:szCs w:val="22"/>
        </w:rPr>
        <w:t xml:space="preserve">Dz. U. </w:t>
      </w:r>
      <w:r w:rsidR="00F136F4" w:rsidRPr="00C121A4">
        <w:rPr>
          <w:sz w:val="22"/>
          <w:szCs w:val="22"/>
        </w:rPr>
        <w:t xml:space="preserve"> </w:t>
      </w:r>
      <w:r w:rsidR="007153FD" w:rsidRPr="00C121A4">
        <w:rPr>
          <w:sz w:val="22"/>
          <w:szCs w:val="22"/>
        </w:rPr>
        <w:t>z 2015</w:t>
      </w:r>
      <w:r w:rsidRPr="00C121A4">
        <w:rPr>
          <w:sz w:val="22"/>
          <w:szCs w:val="22"/>
        </w:rPr>
        <w:t xml:space="preserve"> r. poz. </w:t>
      </w:r>
      <w:r w:rsidR="007153FD" w:rsidRPr="00C121A4">
        <w:rPr>
          <w:sz w:val="22"/>
          <w:szCs w:val="22"/>
        </w:rPr>
        <w:t>1041</w:t>
      </w:r>
      <w:r w:rsidRPr="00C121A4">
        <w:rPr>
          <w:sz w:val="22"/>
          <w:szCs w:val="22"/>
        </w:rPr>
        <w:t>),</w:t>
      </w:r>
    </w:p>
    <w:p w:rsidR="00784E6A" w:rsidRPr="00C121A4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C121A4">
        <w:rPr>
          <w:sz w:val="22"/>
          <w:szCs w:val="22"/>
        </w:rPr>
        <w:t>minimis</w:t>
      </w:r>
      <w:proofErr w:type="spellEnd"/>
      <w:r w:rsidRPr="00C121A4">
        <w:rPr>
          <w:sz w:val="22"/>
          <w:szCs w:val="22"/>
        </w:rPr>
        <w:t xml:space="preserve"> (Dz. Urz. UE L 352 z 24.12.2013, str. 1),</w:t>
      </w:r>
    </w:p>
    <w:p w:rsidR="008E1F2C" w:rsidRPr="00C121A4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C121A4">
        <w:rPr>
          <w:sz w:val="22"/>
          <w:szCs w:val="22"/>
        </w:rPr>
        <w:t>minimis</w:t>
      </w:r>
      <w:proofErr w:type="spellEnd"/>
      <w:r w:rsidRPr="00C121A4">
        <w:rPr>
          <w:sz w:val="22"/>
          <w:szCs w:val="22"/>
        </w:rPr>
        <w:t xml:space="preserve"> w sektorze rolnym (Dz. Urz. UE L 352 z 24.12.2013, str. 9)</w:t>
      </w:r>
      <w:r w:rsidR="008E1F2C" w:rsidRPr="00C121A4">
        <w:rPr>
          <w:sz w:val="22"/>
          <w:szCs w:val="22"/>
        </w:rPr>
        <w:t>,</w:t>
      </w:r>
    </w:p>
    <w:p w:rsidR="008E1F2C" w:rsidRPr="002D7795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ustawy z dnia 30 kwietnia 2004 o postępowaniu w sprawach dotyczących pomocy publicznej (tekst jednolity: </w:t>
      </w:r>
      <w:r w:rsidRPr="002D7795">
        <w:rPr>
          <w:sz w:val="22"/>
          <w:szCs w:val="22"/>
        </w:rPr>
        <w:t>Dz. U. 20</w:t>
      </w:r>
      <w:r w:rsidR="00071D91" w:rsidRPr="002D7795">
        <w:rPr>
          <w:sz w:val="22"/>
          <w:szCs w:val="22"/>
        </w:rPr>
        <w:t>16</w:t>
      </w:r>
      <w:r w:rsidRPr="002D7795">
        <w:rPr>
          <w:sz w:val="22"/>
          <w:szCs w:val="22"/>
        </w:rPr>
        <w:t xml:space="preserve">r. poz. </w:t>
      </w:r>
      <w:r w:rsidR="00071D91" w:rsidRPr="002D7795">
        <w:rPr>
          <w:sz w:val="22"/>
          <w:szCs w:val="22"/>
        </w:rPr>
        <w:t>1808</w:t>
      </w:r>
      <w:r w:rsidRPr="002D7795">
        <w:rPr>
          <w:sz w:val="22"/>
          <w:szCs w:val="22"/>
        </w:rPr>
        <w:t xml:space="preserve"> z </w:t>
      </w:r>
      <w:proofErr w:type="spellStart"/>
      <w:r w:rsidRPr="002D7795">
        <w:rPr>
          <w:sz w:val="22"/>
          <w:szCs w:val="22"/>
        </w:rPr>
        <w:t>późn</w:t>
      </w:r>
      <w:proofErr w:type="spellEnd"/>
      <w:r w:rsidRPr="002D7795">
        <w:rPr>
          <w:sz w:val="22"/>
          <w:szCs w:val="22"/>
        </w:rPr>
        <w:t>. zm.),</w:t>
      </w:r>
    </w:p>
    <w:p w:rsidR="008E1F2C" w:rsidRPr="002D7795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2D7795">
        <w:rPr>
          <w:sz w:val="22"/>
          <w:szCs w:val="22"/>
        </w:rPr>
        <w:t>ustawy z dnia 2 lipca 2004r. o swobodzie działalności gospodarczej (</w:t>
      </w:r>
      <w:r w:rsidR="00337814" w:rsidRPr="002D7795">
        <w:rPr>
          <w:sz w:val="22"/>
          <w:szCs w:val="22"/>
        </w:rPr>
        <w:t>t</w:t>
      </w:r>
      <w:r w:rsidR="00017B1A" w:rsidRPr="002D7795">
        <w:rPr>
          <w:sz w:val="22"/>
          <w:szCs w:val="22"/>
        </w:rPr>
        <w:t xml:space="preserve">ekst jednolity Dz. U. </w:t>
      </w:r>
      <w:r w:rsidR="0008089F" w:rsidRPr="002D7795">
        <w:rPr>
          <w:sz w:val="22"/>
          <w:szCs w:val="22"/>
        </w:rPr>
        <w:t>z 201</w:t>
      </w:r>
      <w:r w:rsidR="00071D91" w:rsidRPr="002D7795">
        <w:rPr>
          <w:sz w:val="22"/>
          <w:szCs w:val="22"/>
        </w:rPr>
        <w:t>6</w:t>
      </w:r>
      <w:r w:rsidR="00337814" w:rsidRPr="002D7795">
        <w:rPr>
          <w:sz w:val="22"/>
          <w:szCs w:val="22"/>
        </w:rPr>
        <w:t xml:space="preserve">r., </w:t>
      </w:r>
      <w:r w:rsidRPr="002D7795">
        <w:rPr>
          <w:sz w:val="22"/>
          <w:szCs w:val="22"/>
        </w:rPr>
        <w:t xml:space="preserve">poz. </w:t>
      </w:r>
      <w:r w:rsidR="00071D91" w:rsidRPr="002D7795">
        <w:rPr>
          <w:sz w:val="22"/>
          <w:szCs w:val="22"/>
        </w:rPr>
        <w:t>1829</w:t>
      </w:r>
      <w:r w:rsidR="005A2021" w:rsidRPr="002D7795">
        <w:rPr>
          <w:sz w:val="22"/>
          <w:szCs w:val="22"/>
        </w:rPr>
        <w:t xml:space="preserve"> z </w:t>
      </w:r>
      <w:proofErr w:type="spellStart"/>
      <w:r w:rsidR="005A2021" w:rsidRPr="002D7795">
        <w:rPr>
          <w:sz w:val="22"/>
          <w:szCs w:val="22"/>
        </w:rPr>
        <w:t>późn</w:t>
      </w:r>
      <w:proofErr w:type="spellEnd"/>
      <w:r w:rsidR="005A2021" w:rsidRPr="002D7795">
        <w:rPr>
          <w:sz w:val="22"/>
          <w:szCs w:val="22"/>
        </w:rPr>
        <w:t>. zm.</w:t>
      </w:r>
      <w:r w:rsidRPr="002D7795">
        <w:rPr>
          <w:sz w:val="22"/>
          <w:szCs w:val="22"/>
        </w:rPr>
        <w:t>),</w:t>
      </w:r>
    </w:p>
    <w:p w:rsidR="008E1F2C" w:rsidRPr="002D7795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2D7795">
        <w:rPr>
          <w:sz w:val="22"/>
          <w:szCs w:val="22"/>
        </w:rPr>
        <w:t>kodeksu cywilnego (</w:t>
      </w:r>
      <w:proofErr w:type="spellStart"/>
      <w:r w:rsidR="0008089F" w:rsidRPr="002D7795">
        <w:rPr>
          <w:sz w:val="22"/>
          <w:szCs w:val="22"/>
        </w:rPr>
        <w:t>t.j.</w:t>
      </w:r>
      <w:r w:rsidRPr="002D7795">
        <w:rPr>
          <w:sz w:val="22"/>
          <w:szCs w:val="22"/>
        </w:rPr>
        <w:t>Dz</w:t>
      </w:r>
      <w:proofErr w:type="spellEnd"/>
      <w:r w:rsidRPr="002D7795">
        <w:rPr>
          <w:sz w:val="22"/>
          <w:szCs w:val="22"/>
        </w:rPr>
        <w:t xml:space="preserve">. U. z </w:t>
      </w:r>
      <w:r w:rsidR="0008089F" w:rsidRPr="002D7795">
        <w:rPr>
          <w:sz w:val="22"/>
          <w:szCs w:val="22"/>
        </w:rPr>
        <w:t>2016</w:t>
      </w:r>
      <w:r w:rsidRPr="002D7795">
        <w:rPr>
          <w:sz w:val="22"/>
          <w:szCs w:val="22"/>
        </w:rPr>
        <w:t xml:space="preserve">r. </w:t>
      </w:r>
      <w:r w:rsidR="0008089F" w:rsidRPr="002D7795">
        <w:rPr>
          <w:sz w:val="22"/>
          <w:szCs w:val="22"/>
        </w:rPr>
        <w:t xml:space="preserve">poz.380 </w:t>
      </w:r>
      <w:r w:rsidRPr="002D7795">
        <w:rPr>
          <w:sz w:val="22"/>
          <w:szCs w:val="22"/>
        </w:rPr>
        <w:t xml:space="preserve">z </w:t>
      </w:r>
      <w:proofErr w:type="spellStart"/>
      <w:r w:rsidRPr="002D7795">
        <w:rPr>
          <w:sz w:val="22"/>
          <w:szCs w:val="22"/>
        </w:rPr>
        <w:t>późn</w:t>
      </w:r>
      <w:proofErr w:type="spellEnd"/>
      <w:r w:rsidRPr="002D7795">
        <w:rPr>
          <w:sz w:val="22"/>
          <w:szCs w:val="22"/>
        </w:rPr>
        <w:t>. zm.),</w:t>
      </w:r>
    </w:p>
    <w:p w:rsidR="008E1F2C" w:rsidRPr="002D7795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2D7795">
        <w:rPr>
          <w:sz w:val="22"/>
          <w:szCs w:val="22"/>
        </w:rPr>
        <w:t>kodeksu postę</w:t>
      </w:r>
      <w:r w:rsidR="0008089F" w:rsidRPr="002D7795">
        <w:rPr>
          <w:sz w:val="22"/>
          <w:szCs w:val="22"/>
        </w:rPr>
        <w:t>powania cywilnego (</w:t>
      </w:r>
      <w:proofErr w:type="spellStart"/>
      <w:r w:rsidR="0008089F" w:rsidRPr="002D7795">
        <w:rPr>
          <w:sz w:val="22"/>
          <w:szCs w:val="22"/>
        </w:rPr>
        <w:t>t.j</w:t>
      </w:r>
      <w:proofErr w:type="spellEnd"/>
      <w:r w:rsidR="0008089F" w:rsidRPr="002D7795">
        <w:rPr>
          <w:sz w:val="22"/>
          <w:szCs w:val="22"/>
        </w:rPr>
        <w:t xml:space="preserve"> Dz. U. z 201</w:t>
      </w:r>
      <w:r w:rsidR="00FB36CD" w:rsidRPr="002D7795">
        <w:rPr>
          <w:sz w:val="22"/>
          <w:szCs w:val="22"/>
        </w:rPr>
        <w:t>6</w:t>
      </w:r>
      <w:r w:rsidRPr="002D7795">
        <w:rPr>
          <w:sz w:val="22"/>
          <w:szCs w:val="22"/>
        </w:rPr>
        <w:t xml:space="preserve">r. </w:t>
      </w:r>
      <w:r w:rsidR="00FB36CD" w:rsidRPr="002D7795">
        <w:rPr>
          <w:sz w:val="22"/>
          <w:szCs w:val="22"/>
        </w:rPr>
        <w:t>poz.1822</w:t>
      </w:r>
      <w:r w:rsidRPr="002D7795">
        <w:rPr>
          <w:sz w:val="22"/>
          <w:szCs w:val="22"/>
        </w:rPr>
        <w:t xml:space="preserve"> z </w:t>
      </w:r>
      <w:proofErr w:type="spellStart"/>
      <w:r w:rsidRPr="002D7795">
        <w:rPr>
          <w:sz w:val="22"/>
          <w:szCs w:val="22"/>
        </w:rPr>
        <w:t>późn</w:t>
      </w:r>
      <w:proofErr w:type="spellEnd"/>
      <w:r w:rsidRPr="002D7795">
        <w:rPr>
          <w:sz w:val="22"/>
          <w:szCs w:val="22"/>
        </w:rPr>
        <w:t>. zm.).</w:t>
      </w:r>
    </w:p>
    <w:p w:rsidR="00D43E9A" w:rsidRPr="00C121A4" w:rsidRDefault="00D43E9A">
      <w:pPr>
        <w:jc w:val="both"/>
        <w:rPr>
          <w:sz w:val="22"/>
          <w:szCs w:val="22"/>
        </w:rPr>
      </w:pPr>
    </w:p>
    <w:p w:rsidR="00D43E9A" w:rsidRPr="00C121A4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2</w:t>
      </w:r>
    </w:p>
    <w:p w:rsidR="00D43E9A" w:rsidRPr="00C121A4" w:rsidRDefault="00D43E9A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Ilekroć w niniejszym Regulaminie mowa jest o:</w:t>
      </w:r>
    </w:p>
    <w:p w:rsidR="00D43E9A" w:rsidRPr="00C121A4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„u</w:t>
      </w:r>
      <w:r w:rsidR="00D43E9A" w:rsidRPr="00C121A4">
        <w:rPr>
          <w:sz w:val="22"/>
          <w:szCs w:val="22"/>
        </w:rPr>
        <w:t xml:space="preserve">rzędzie” - należy przez to rozumieć Powiatowy Urząd Pracy w </w:t>
      </w:r>
      <w:r w:rsidR="000717B4" w:rsidRPr="00C121A4">
        <w:rPr>
          <w:sz w:val="22"/>
          <w:szCs w:val="22"/>
        </w:rPr>
        <w:t>Gryfinie i jego Filię</w:t>
      </w:r>
      <w:r w:rsidR="0038675C" w:rsidRPr="00C121A4">
        <w:rPr>
          <w:sz w:val="22"/>
          <w:szCs w:val="22"/>
        </w:rPr>
        <w:t xml:space="preserve"> w Chojnie</w:t>
      </w:r>
      <w:r w:rsidR="00D43E9A" w:rsidRPr="00C121A4">
        <w:rPr>
          <w:sz w:val="22"/>
          <w:szCs w:val="22"/>
        </w:rPr>
        <w:t>;</w:t>
      </w:r>
    </w:p>
    <w:p w:rsidR="00C95D9D" w:rsidRPr="00C121A4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„ustawie” – należy przez to rozumieć ustawę z dnia 20 kwietnia 2004r. o promocji zatrudnienia </w:t>
      </w:r>
      <w:r w:rsidR="00017B1A" w:rsidRPr="00C121A4">
        <w:rPr>
          <w:sz w:val="22"/>
          <w:szCs w:val="22"/>
        </w:rPr>
        <w:t xml:space="preserve">               </w:t>
      </w:r>
      <w:r w:rsidRPr="00C121A4">
        <w:rPr>
          <w:sz w:val="22"/>
          <w:szCs w:val="22"/>
        </w:rPr>
        <w:t>i instytucjach rynku pracy</w:t>
      </w:r>
      <w:r w:rsidR="00BF12A7" w:rsidRPr="00C121A4">
        <w:rPr>
          <w:sz w:val="22"/>
          <w:szCs w:val="22"/>
        </w:rPr>
        <w:t xml:space="preserve"> (tekst jednolity </w:t>
      </w:r>
      <w:r w:rsidR="001F63BB">
        <w:rPr>
          <w:sz w:val="22"/>
          <w:szCs w:val="22"/>
        </w:rPr>
        <w:t>Dz. U. z 2016</w:t>
      </w:r>
      <w:r w:rsidR="00F427E2" w:rsidRPr="00C121A4">
        <w:rPr>
          <w:sz w:val="22"/>
          <w:szCs w:val="22"/>
        </w:rPr>
        <w:t xml:space="preserve">r. </w:t>
      </w:r>
      <w:r w:rsidR="00CB1608" w:rsidRPr="00C121A4">
        <w:rPr>
          <w:sz w:val="22"/>
          <w:szCs w:val="22"/>
        </w:rPr>
        <w:t>poz.</w:t>
      </w:r>
      <w:r w:rsidR="00017B1A" w:rsidRPr="00C121A4">
        <w:rPr>
          <w:sz w:val="22"/>
          <w:szCs w:val="22"/>
        </w:rPr>
        <w:t xml:space="preserve"> </w:t>
      </w:r>
      <w:r w:rsidR="001F63BB">
        <w:rPr>
          <w:sz w:val="22"/>
          <w:szCs w:val="22"/>
        </w:rPr>
        <w:t>645</w:t>
      </w:r>
      <w:r w:rsidR="00E050D5" w:rsidRPr="00C121A4">
        <w:rPr>
          <w:sz w:val="22"/>
          <w:szCs w:val="22"/>
        </w:rPr>
        <w:t xml:space="preserve"> z </w:t>
      </w:r>
      <w:proofErr w:type="spellStart"/>
      <w:r w:rsidR="00E050D5" w:rsidRPr="00C121A4">
        <w:rPr>
          <w:sz w:val="22"/>
          <w:szCs w:val="22"/>
        </w:rPr>
        <w:t>późn</w:t>
      </w:r>
      <w:proofErr w:type="spellEnd"/>
      <w:r w:rsidR="00E050D5" w:rsidRPr="00C121A4">
        <w:rPr>
          <w:sz w:val="22"/>
          <w:szCs w:val="22"/>
        </w:rPr>
        <w:t>. zm.</w:t>
      </w:r>
      <w:r w:rsidR="008404FF" w:rsidRPr="00C121A4">
        <w:rPr>
          <w:sz w:val="22"/>
          <w:szCs w:val="22"/>
        </w:rPr>
        <w:t>);</w:t>
      </w:r>
    </w:p>
    <w:p w:rsidR="00C95D9D" w:rsidRPr="00C121A4" w:rsidRDefault="001267D7" w:rsidP="002D1AB9">
      <w:pPr>
        <w:numPr>
          <w:ilvl w:val="0"/>
          <w:numId w:val="43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„rozporządzeniu” – należy przez to rozumieć </w:t>
      </w:r>
      <w:r w:rsidR="006D0581" w:rsidRPr="00C121A4">
        <w:rPr>
          <w:sz w:val="22"/>
          <w:szCs w:val="22"/>
        </w:rPr>
        <w:t xml:space="preserve">Rozporządzenie Ministra Pracy i Polityki Społecznej </w:t>
      </w:r>
      <w:r w:rsidR="00FC116D" w:rsidRPr="00C121A4">
        <w:rPr>
          <w:snapToGrid w:val="0"/>
          <w:sz w:val="22"/>
          <w:szCs w:val="22"/>
        </w:rPr>
        <w:t>z dnia 23 kwietnia 2012</w:t>
      </w:r>
      <w:r w:rsidR="00885706" w:rsidRPr="00C121A4">
        <w:rPr>
          <w:snapToGrid w:val="0"/>
          <w:sz w:val="22"/>
          <w:szCs w:val="22"/>
        </w:rPr>
        <w:t>r. w sprawie dokonywania z Funduszu Pracy refundacji kosztów wyposażenia lub doposażenia stanowiska pracy dla skierowanego bezrobotneg</w:t>
      </w:r>
      <w:r w:rsidR="00FC116D" w:rsidRPr="00C121A4">
        <w:rPr>
          <w:snapToGrid w:val="0"/>
          <w:sz w:val="22"/>
          <w:szCs w:val="22"/>
        </w:rPr>
        <w:t>o oraz przyznawania</w:t>
      </w:r>
      <w:r w:rsidR="00885706" w:rsidRPr="00C121A4">
        <w:rPr>
          <w:snapToGrid w:val="0"/>
          <w:sz w:val="22"/>
          <w:szCs w:val="22"/>
        </w:rPr>
        <w:t xml:space="preserve"> środków na podjęcie d</w:t>
      </w:r>
      <w:r w:rsidR="00FC116D" w:rsidRPr="00C121A4">
        <w:rPr>
          <w:snapToGrid w:val="0"/>
          <w:sz w:val="22"/>
          <w:szCs w:val="22"/>
        </w:rPr>
        <w:t>ział</w:t>
      </w:r>
      <w:r w:rsidR="00F75CC5" w:rsidRPr="00C121A4">
        <w:rPr>
          <w:snapToGrid w:val="0"/>
          <w:sz w:val="22"/>
          <w:szCs w:val="22"/>
        </w:rPr>
        <w:t>alności gospodarczej (</w:t>
      </w:r>
      <w:proofErr w:type="spellStart"/>
      <w:r w:rsidR="00F75CC5" w:rsidRPr="00C121A4">
        <w:rPr>
          <w:snapToGrid w:val="0"/>
          <w:sz w:val="22"/>
          <w:szCs w:val="22"/>
        </w:rPr>
        <w:t>Dz.U</w:t>
      </w:r>
      <w:proofErr w:type="spellEnd"/>
      <w:r w:rsidR="00F75CC5" w:rsidRPr="00C121A4">
        <w:rPr>
          <w:snapToGrid w:val="0"/>
          <w:sz w:val="22"/>
          <w:szCs w:val="22"/>
        </w:rPr>
        <w:t xml:space="preserve">. </w:t>
      </w:r>
      <w:r w:rsidR="00FC116D" w:rsidRPr="00C121A4">
        <w:rPr>
          <w:snapToGrid w:val="0"/>
          <w:sz w:val="22"/>
          <w:szCs w:val="22"/>
        </w:rPr>
        <w:t xml:space="preserve">z </w:t>
      </w:r>
      <w:r w:rsidR="00E050D5" w:rsidRPr="00C121A4">
        <w:rPr>
          <w:sz w:val="22"/>
          <w:szCs w:val="22"/>
        </w:rPr>
        <w:t>2015 r. poz. 1041);</w:t>
      </w:r>
    </w:p>
    <w:p w:rsidR="00BE68D2" w:rsidRPr="00C121A4" w:rsidRDefault="006F2E86" w:rsidP="002D1AB9">
      <w:pPr>
        <w:numPr>
          <w:ilvl w:val="0"/>
          <w:numId w:val="44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ustawy z dnia 17 grudnia 1998r. o emeryturach i </w:t>
      </w:r>
      <w:r w:rsidR="000717B4" w:rsidRPr="00C121A4">
        <w:rPr>
          <w:sz w:val="22"/>
          <w:szCs w:val="22"/>
        </w:rPr>
        <w:t>rentach z Funduszu Ubezpieczeń S</w:t>
      </w:r>
      <w:r w:rsidRPr="00C121A4">
        <w:rPr>
          <w:sz w:val="22"/>
          <w:szCs w:val="22"/>
        </w:rPr>
        <w:t>połecznych</w:t>
      </w:r>
      <w:r w:rsidR="008404FF" w:rsidRPr="00C121A4">
        <w:rPr>
          <w:sz w:val="22"/>
          <w:szCs w:val="22"/>
        </w:rPr>
        <w:t>;</w:t>
      </w:r>
    </w:p>
    <w:p w:rsidR="00756EAD" w:rsidRPr="00C121A4" w:rsidRDefault="00756EAD" w:rsidP="002D1AB9">
      <w:pPr>
        <w:numPr>
          <w:ilvl w:val="0"/>
          <w:numId w:val="44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„wnioskodawcy” – oznacza to: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„podmiot prowadzący</w:t>
      </w:r>
      <w:r w:rsidR="00D43E9A" w:rsidRPr="00C121A4">
        <w:rPr>
          <w:sz w:val="22"/>
          <w:szCs w:val="22"/>
        </w:rPr>
        <w:t xml:space="preserve"> dział</w:t>
      </w:r>
      <w:r w:rsidRPr="00C121A4">
        <w:rPr>
          <w:sz w:val="22"/>
          <w:szCs w:val="22"/>
        </w:rPr>
        <w:t>alność gospodarczą” tj.</w:t>
      </w:r>
      <w:r w:rsidR="00D43E9A" w:rsidRPr="00C121A4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Pr="00C121A4">
        <w:rPr>
          <w:sz w:val="22"/>
          <w:szCs w:val="22"/>
        </w:rPr>
        <w:t>aje zdolność prawną - wykonującą</w:t>
      </w:r>
      <w:r w:rsidR="00D43E9A" w:rsidRPr="00C121A4">
        <w:rPr>
          <w:sz w:val="22"/>
          <w:szCs w:val="22"/>
        </w:rPr>
        <w:t xml:space="preserve">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8404FF" w:rsidRPr="00C121A4">
        <w:rPr>
          <w:sz w:val="22"/>
          <w:szCs w:val="22"/>
        </w:rPr>
        <w:t>w sposób zorganizowany i ciągły,</w:t>
      </w:r>
    </w:p>
    <w:p w:rsidR="00C95D9D" w:rsidRPr="002D7795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„producenta rolnego” tj. </w:t>
      </w:r>
      <w:r w:rsidR="004C400B" w:rsidRPr="00C121A4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C121A4">
        <w:rPr>
          <w:rFonts w:eastAsia="UniversPro-Roman"/>
          <w:sz w:val="22"/>
          <w:szCs w:val="22"/>
        </w:rPr>
        <w:t xml:space="preserve">a 1984 r. </w:t>
      </w:r>
      <w:r w:rsidR="00C069D1" w:rsidRPr="00C121A4">
        <w:rPr>
          <w:rFonts w:eastAsia="UniversPro-Roman"/>
          <w:sz w:val="22"/>
          <w:szCs w:val="22"/>
        </w:rPr>
        <w:t xml:space="preserve">            </w:t>
      </w:r>
      <w:r w:rsidR="000717B4" w:rsidRPr="00C121A4">
        <w:rPr>
          <w:rFonts w:eastAsia="UniversPro-Roman"/>
          <w:sz w:val="22"/>
          <w:szCs w:val="22"/>
        </w:rPr>
        <w:t xml:space="preserve">o podatku rolnym </w:t>
      </w:r>
      <w:r w:rsidR="000717B4" w:rsidRPr="002D7795">
        <w:rPr>
          <w:rFonts w:eastAsia="UniversPro-Roman"/>
          <w:sz w:val="22"/>
          <w:szCs w:val="22"/>
        </w:rPr>
        <w:t>(Dz.</w:t>
      </w:r>
      <w:r w:rsidR="00E769A6" w:rsidRPr="002D7795">
        <w:rPr>
          <w:rFonts w:eastAsia="UniversPro-Roman"/>
          <w:sz w:val="22"/>
          <w:szCs w:val="22"/>
        </w:rPr>
        <w:t xml:space="preserve"> </w:t>
      </w:r>
      <w:r w:rsidRPr="002D7795">
        <w:rPr>
          <w:rFonts w:eastAsia="UniversPro-Roman"/>
          <w:sz w:val="22"/>
          <w:szCs w:val="22"/>
        </w:rPr>
        <w:t>U.</w:t>
      </w:r>
      <w:r w:rsidR="000717B4" w:rsidRPr="002D7795">
        <w:rPr>
          <w:rFonts w:eastAsia="UniversPro-Roman"/>
          <w:sz w:val="22"/>
          <w:szCs w:val="22"/>
        </w:rPr>
        <w:t xml:space="preserve"> </w:t>
      </w:r>
      <w:r w:rsidR="008C7D1B" w:rsidRPr="002D7795">
        <w:rPr>
          <w:rFonts w:eastAsia="UniversPro-Roman"/>
          <w:sz w:val="22"/>
          <w:szCs w:val="22"/>
        </w:rPr>
        <w:t>z 2016</w:t>
      </w:r>
      <w:r w:rsidR="004C400B" w:rsidRPr="002D7795">
        <w:rPr>
          <w:rFonts w:eastAsia="UniversPro-Roman"/>
          <w:sz w:val="22"/>
          <w:szCs w:val="22"/>
        </w:rPr>
        <w:t xml:space="preserve">r., poz. </w:t>
      </w:r>
      <w:r w:rsidR="00F75CC5" w:rsidRPr="002D7795">
        <w:rPr>
          <w:rFonts w:eastAsia="UniversPro-Roman"/>
          <w:sz w:val="22"/>
          <w:szCs w:val="22"/>
        </w:rPr>
        <w:t>1</w:t>
      </w:r>
      <w:r w:rsidR="008C7D1B" w:rsidRPr="002D7795">
        <w:rPr>
          <w:rFonts w:eastAsia="UniversPro-Roman"/>
          <w:sz w:val="22"/>
          <w:szCs w:val="22"/>
        </w:rPr>
        <w:t>579</w:t>
      </w:r>
      <w:r w:rsidR="00F75CC5" w:rsidRPr="002D7795">
        <w:rPr>
          <w:rFonts w:eastAsia="UniversPro-Roman"/>
          <w:sz w:val="22"/>
          <w:szCs w:val="22"/>
        </w:rPr>
        <w:t xml:space="preserve">) </w:t>
      </w:r>
      <w:r w:rsidR="004C400B" w:rsidRPr="002D7795">
        <w:rPr>
          <w:rFonts w:eastAsia="UniversPro-Roman"/>
          <w:sz w:val="22"/>
          <w:szCs w:val="22"/>
        </w:rPr>
        <w:t>lub</w:t>
      </w:r>
      <w:r w:rsidR="004C400B" w:rsidRPr="00C121A4">
        <w:rPr>
          <w:rFonts w:eastAsia="UniversPro-Roman"/>
          <w:sz w:val="22"/>
          <w:szCs w:val="22"/>
        </w:rPr>
        <w:t xml:space="preserve"> prowadzącą dział specjalny produkcji rolnej, </w:t>
      </w:r>
      <w:r w:rsidR="00BF12A7" w:rsidRPr="00C121A4">
        <w:rPr>
          <w:rFonts w:eastAsia="UniversPro-Roman"/>
          <w:sz w:val="22"/>
          <w:szCs w:val="22"/>
        </w:rPr>
        <w:t xml:space="preserve"> </w:t>
      </w:r>
      <w:r w:rsidR="00C069D1" w:rsidRPr="00C121A4">
        <w:rPr>
          <w:rFonts w:eastAsia="UniversPro-Roman"/>
          <w:sz w:val="22"/>
          <w:szCs w:val="22"/>
        </w:rPr>
        <w:t xml:space="preserve">      </w:t>
      </w:r>
      <w:r w:rsidR="004C400B" w:rsidRPr="00C121A4">
        <w:rPr>
          <w:rFonts w:eastAsia="UniversPro-Roman"/>
          <w:sz w:val="22"/>
          <w:szCs w:val="22"/>
        </w:rPr>
        <w:lastRenderedPageBreak/>
        <w:t>o którym mowa w ustawie z dnia 26 lipca 1991 r. o podatku dochodowym od</w:t>
      </w:r>
      <w:r w:rsidR="00F427E2" w:rsidRPr="00C121A4">
        <w:rPr>
          <w:rFonts w:eastAsia="UniversPro-Roman"/>
          <w:sz w:val="22"/>
          <w:szCs w:val="22"/>
        </w:rPr>
        <w:t xml:space="preserve"> osób fizycznych (</w:t>
      </w:r>
      <w:r w:rsidR="00F427E2" w:rsidRPr="002D7795">
        <w:rPr>
          <w:rFonts w:eastAsia="UniversPro-Roman"/>
          <w:sz w:val="22"/>
          <w:szCs w:val="22"/>
        </w:rPr>
        <w:t>Dz. U.</w:t>
      </w:r>
      <w:r w:rsidR="00437C44" w:rsidRPr="002D7795">
        <w:rPr>
          <w:rFonts w:eastAsia="UniversPro-Roman"/>
          <w:sz w:val="22"/>
          <w:szCs w:val="22"/>
        </w:rPr>
        <w:t xml:space="preserve"> </w:t>
      </w:r>
      <w:r w:rsidR="00F427E2" w:rsidRPr="002D7795">
        <w:rPr>
          <w:rFonts w:eastAsia="UniversPro-Roman"/>
          <w:sz w:val="22"/>
          <w:szCs w:val="22"/>
        </w:rPr>
        <w:t>z 201</w:t>
      </w:r>
      <w:r w:rsidR="008C7D1B" w:rsidRPr="002D7795">
        <w:rPr>
          <w:rFonts w:eastAsia="UniversPro-Roman"/>
          <w:sz w:val="22"/>
          <w:szCs w:val="22"/>
        </w:rPr>
        <w:t>6</w:t>
      </w:r>
      <w:r w:rsidR="004C400B" w:rsidRPr="002D7795">
        <w:rPr>
          <w:rFonts w:eastAsia="UniversPro-Roman"/>
          <w:sz w:val="22"/>
          <w:szCs w:val="22"/>
        </w:rPr>
        <w:t xml:space="preserve">r. poz. </w:t>
      </w:r>
      <w:r w:rsidR="008C7D1B" w:rsidRPr="002D7795">
        <w:rPr>
          <w:rFonts w:eastAsia="UniversPro-Roman"/>
          <w:sz w:val="22"/>
          <w:szCs w:val="22"/>
        </w:rPr>
        <w:t>2032</w:t>
      </w:r>
      <w:r w:rsidR="004C400B" w:rsidRPr="002D7795">
        <w:rPr>
          <w:rFonts w:eastAsia="UniversPro-Roman"/>
          <w:sz w:val="22"/>
          <w:szCs w:val="22"/>
        </w:rPr>
        <w:t xml:space="preserve">) lub </w:t>
      </w:r>
      <w:r w:rsidR="00BF12A7" w:rsidRPr="002D7795">
        <w:rPr>
          <w:rFonts w:eastAsia="UniversPro-Roman"/>
          <w:sz w:val="22"/>
          <w:szCs w:val="22"/>
        </w:rPr>
        <w:t>w ustawie z dnia 15 lutego 1992</w:t>
      </w:r>
      <w:r w:rsidR="004C400B" w:rsidRPr="002D7795">
        <w:rPr>
          <w:rFonts w:eastAsia="UniversPro-Roman"/>
          <w:sz w:val="22"/>
          <w:szCs w:val="22"/>
        </w:rPr>
        <w:t xml:space="preserve">r. o podatku dochodowym </w:t>
      </w:r>
      <w:r w:rsidR="00F75CC5" w:rsidRPr="002D7795">
        <w:rPr>
          <w:rFonts w:eastAsia="UniversPro-Roman"/>
          <w:sz w:val="22"/>
          <w:szCs w:val="22"/>
        </w:rPr>
        <w:t>od osób prawnych (Dz. U. z 201</w:t>
      </w:r>
      <w:r w:rsidR="008C7D1B" w:rsidRPr="002D7795">
        <w:rPr>
          <w:rFonts w:eastAsia="UniversPro-Roman"/>
          <w:sz w:val="22"/>
          <w:szCs w:val="22"/>
        </w:rPr>
        <w:t xml:space="preserve">6r. </w:t>
      </w:r>
      <w:r w:rsidR="004C400B" w:rsidRPr="002D7795">
        <w:rPr>
          <w:rFonts w:eastAsia="UniversPro-Roman"/>
          <w:sz w:val="22"/>
          <w:szCs w:val="22"/>
        </w:rPr>
        <w:t xml:space="preserve">poz. </w:t>
      </w:r>
      <w:r w:rsidR="008C7D1B" w:rsidRPr="002D7795">
        <w:rPr>
          <w:rFonts w:eastAsia="UniversPro-Roman"/>
          <w:sz w:val="22"/>
          <w:szCs w:val="22"/>
        </w:rPr>
        <w:t>1888</w:t>
      </w:r>
      <w:r w:rsidR="004C400B" w:rsidRPr="002D7795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Pr="002D7795">
        <w:rPr>
          <w:rFonts w:eastAsia="UniversPro-Roman"/>
          <w:sz w:val="22"/>
          <w:szCs w:val="22"/>
        </w:rPr>
        <w:t>c</w:t>
      </w:r>
      <w:r w:rsidR="004C400B" w:rsidRPr="002D7795">
        <w:rPr>
          <w:rFonts w:eastAsia="UniversPro-Roman"/>
          <w:sz w:val="22"/>
          <w:szCs w:val="22"/>
        </w:rPr>
        <w:t>o najmniej jednego pracownik</w:t>
      </w:r>
      <w:r w:rsidR="008404FF" w:rsidRPr="002D7795">
        <w:rPr>
          <w:rFonts w:eastAsia="UniversPro-Roman"/>
          <w:sz w:val="22"/>
          <w:szCs w:val="22"/>
        </w:rPr>
        <w:t>a w pełnym wymiarze czasu pracy,</w:t>
      </w:r>
    </w:p>
    <w:p w:rsidR="00C95D9D" w:rsidRPr="002D7795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2D7795">
        <w:rPr>
          <w:sz w:val="22"/>
          <w:szCs w:val="22"/>
        </w:rPr>
        <w:t>„niepubliczną szkołę i przedszkole</w:t>
      </w:r>
      <w:r w:rsidR="00186EC2" w:rsidRPr="002D7795">
        <w:rPr>
          <w:sz w:val="22"/>
          <w:szCs w:val="22"/>
        </w:rPr>
        <w:t xml:space="preserve">” </w:t>
      </w:r>
      <w:r w:rsidRPr="002D7795">
        <w:rPr>
          <w:sz w:val="22"/>
          <w:szCs w:val="22"/>
        </w:rPr>
        <w:t xml:space="preserve">tj. </w:t>
      </w:r>
      <w:r w:rsidR="004C400B" w:rsidRPr="002D7795">
        <w:rPr>
          <w:sz w:val="22"/>
          <w:szCs w:val="22"/>
        </w:rPr>
        <w:t xml:space="preserve"> podmioty, o których mowa w ustawie z dnia</w:t>
      </w:r>
      <w:r w:rsidR="00C069D1" w:rsidRPr="002D7795">
        <w:rPr>
          <w:sz w:val="22"/>
          <w:szCs w:val="22"/>
        </w:rPr>
        <w:t xml:space="preserve"> </w:t>
      </w:r>
      <w:r w:rsidR="004C400B" w:rsidRPr="002D7795">
        <w:rPr>
          <w:sz w:val="22"/>
          <w:szCs w:val="22"/>
        </w:rPr>
        <w:t>7 września 1991 r. o systemie oświaty (Dz. U. z 20</w:t>
      </w:r>
      <w:r w:rsidR="008C7D1B" w:rsidRPr="002D7795">
        <w:rPr>
          <w:sz w:val="22"/>
          <w:szCs w:val="22"/>
        </w:rPr>
        <w:t>16</w:t>
      </w:r>
      <w:r w:rsidR="004C400B" w:rsidRPr="002D7795">
        <w:rPr>
          <w:sz w:val="22"/>
          <w:szCs w:val="22"/>
        </w:rPr>
        <w:t xml:space="preserve"> r. poz. </w:t>
      </w:r>
      <w:r w:rsidR="008C7D1B" w:rsidRPr="002D7795">
        <w:rPr>
          <w:sz w:val="22"/>
          <w:szCs w:val="22"/>
        </w:rPr>
        <w:t>1943</w:t>
      </w:r>
      <w:r w:rsidR="004C400B" w:rsidRPr="002D7795">
        <w:rPr>
          <w:sz w:val="22"/>
          <w:szCs w:val="22"/>
        </w:rPr>
        <w:t xml:space="preserve">, z </w:t>
      </w:r>
      <w:proofErr w:type="spellStart"/>
      <w:r w:rsidR="004C400B" w:rsidRPr="002D7795">
        <w:rPr>
          <w:sz w:val="22"/>
          <w:szCs w:val="22"/>
        </w:rPr>
        <w:t>późn</w:t>
      </w:r>
      <w:proofErr w:type="spellEnd"/>
      <w:r w:rsidR="004C400B" w:rsidRPr="002D7795">
        <w:rPr>
          <w:sz w:val="22"/>
          <w:szCs w:val="22"/>
        </w:rPr>
        <w:t>. zm.)</w:t>
      </w:r>
      <w:r w:rsidR="000717B4" w:rsidRPr="002D7795">
        <w:rPr>
          <w:sz w:val="22"/>
          <w:szCs w:val="22"/>
        </w:rPr>
        <w:t>;</w:t>
      </w:r>
    </w:p>
    <w:p w:rsidR="00D43E9A" w:rsidRPr="00C121A4" w:rsidRDefault="004C400B" w:rsidP="002D1AB9">
      <w:pPr>
        <w:numPr>
          <w:ilvl w:val="0"/>
          <w:numId w:val="44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D43E9A" w:rsidRPr="00C121A4">
        <w:rPr>
          <w:sz w:val="22"/>
          <w:szCs w:val="22"/>
        </w:rPr>
        <w:t>„bezrobotnym” – oznacza to osobę spełn</w:t>
      </w:r>
      <w:r w:rsidR="007340D4" w:rsidRPr="00C121A4">
        <w:rPr>
          <w:sz w:val="22"/>
          <w:szCs w:val="22"/>
        </w:rPr>
        <w:t xml:space="preserve">iającą przesłanki art. 2 </w:t>
      </w:r>
      <w:r w:rsidR="002A1AD1" w:rsidRPr="00C121A4">
        <w:rPr>
          <w:sz w:val="22"/>
          <w:szCs w:val="22"/>
        </w:rPr>
        <w:t>,,</w:t>
      </w:r>
      <w:r w:rsidR="007340D4" w:rsidRPr="00C121A4">
        <w:rPr>
          <w:sz w:val="22"/>
          <w:szCs w:val="22"/>
        </w:rPr>
        <w:t>ustawy</w:t>
      </w:r>
      <w:r w:rsidR="002A1AD1" w:rsidRPr="00C121A4">
        <w:rPr>
          <w:sz w:val="22"/>
          <w:szCs w:val="22"/>
        </w:rPr>
        <w:t>”</w:t>
      </w:r>
      <w:r w:rsidR="007340D4" w:rsidRPr="00C121A4">
        <w:rPr>
          <w:sz w:val="22"/>
          <w:szCs w:val="22"/>
        </w:rPr>
        <w:t>.</w:t>
      </w:r>
    </w:p>
    <w:p w:rsidR="00D43E9A" w:rsidRPr="00C121A4" w:rsidRDefault="00D43E9A">
      <w:pPr>
        <w:tabs>
          <w:tab w:val="left" w:pos="360"/>
        </w:tabs>
        <w:jc w:val="both"/>
        <w:rPr>
          <w:sz w:val="22"/>
          <w:szCs w:val="22"/>
        </w:rPr>
      </w:pPr>
    </w:p>
    <w:p w:rsidR="00D43E9A" w:rsidRPr="00C121A4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3</w:t>
      </w:r>
    </w:p>
    <w:p w:rsidR="008E1F2C" w:rsidRPr="002D7795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dla skierowanego bezrobotnego, </w:t>
      </w:r>
      <w:r w:rsidR="00E00A73" w:rsidRPr="00C121A4">
        <w:rPr>
          <w:sz w:val="22"/>
          <w:szCs w:val="22"/>
        </w:rPr>
        <w:t xml:space="preserve">w ramach konkursu </w:t>
      </w:r>
      <w:r w:rsidRPr="00C121A4">
        <w:rPr>
          <w:sz w:val="22"/>
          <w:szCs w:val="22"/>
        </w:rPr>
        <w:t xml:space="preserve">będzie dokonywana w </w:t>
      </w:r>
      <w:r w:rsidR="00017B1A" w:rsidRPr="00C121A4">
        <w:rPr>
          <w:sz w:val="22"/>
          <w:szCs w:val="22"/>
        </w:rPr>
        <w:t xml:space="preserve">wysokości do </w:t>
      </w:r>
      <w:r w:rsidR="00017B1A" w:rsidRPr="002D7795">
        <w:rPr>
          <w:b/>
          <w:sz w:val="22"/>
          <w:szCs w:val="22"/>
        </w:rPr>
        <w:t>2</w:t>
      </w:r>
      <w:r w:rsidR="008C7D1B" w:rsidRPr="002D7795">
        <w:rPr>
          <w:b/>
          <w:sz w:val="22"/>
          <w:szCs w:val="22"/>
        </w:rPr>
        <w:t>1</w:t>
      </w:r>
      <w:r w:rsidR="00017B1A" w:rsidRPr="002D7795">
        <w:rPr>
          <w:b/>
          <w:sz w:val="22"/>
          <w:szCs w:val="22"/>
        </w:rPr>
        <w:t> 000,00</w:t>
      </w:r>
      <w:r w:rsidR="00017B1A" w:rsidRPr="002D7795">
        <w:rPr>
          <w:sz w:val="22"/>
          <w:szCs w:val="22"/>
        </w:rPr>
        <w:t xml:space="preserve"> zł </w:t>
      </w:r>
      <w:r w:rsidR="00017B1A" w:rsidRPr="002D7795">
        <w:rPr>
          <w:b/>
          <w:sz w:val="22"/>
          <w:szCs w:val="22"/>
        </w:rPr>
        <w:t xml:space="preserve">(słownie: dwadzieścia </w:t>
      </w:r>
      <w:r w:rsidR="008C7D1B" w:rsidRPr="002D7795">
        <w:rPr>
          <w:b/>
          <w:sz w:val="22"/>
          <w:szCs w:val="22"/>
        </w:rPr>
        <w:t xml:space="preserve">jeden </w:t>
      </w:r>
      <w:r w:rsidR="00017B1A" w:rsidRPr="002D7795">
        <w:rPr>
          <w:b/>
          <w:sz w:val="22"/>
          <w:szCs w:val="22"/>
        </w:rPr>
        <w:t>tysięcy złotych)</w:t>
      </w:r>
      <w:r w:rsidR="00017B1A" w:rsidRPr="002D7795">
        <w:rPr>
          <w:sz w:val="22"/>
          <w:szCs w:val="22"/>
        </w:rPr>
        <w:t>, nie wyższej jednak niż 6-krotność przeciętnego wynagrodzenia, na jedno stanowisko pracy</w:t>
      </w:r>
      <w:r w:rsidRPr="002D7795">
        <w:rPr>
          <w:sz w:val="22"/>
          <w:szCs w:val="22"/>
        </w:rPr>
        <w:t>.</w:t>
      </w:r>
    </w:p>
    <w:p w:rsidR="00D43E9A" w:rsidRPr="00C121A4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Dokonywanie refundacji następuje na podstawie umowy.</w:t>
      </w:r>
      <w:r w:rsidR="00756EAD" w:rsidRPr="00C121A4">
        <w:rPr>
          <w:sz w:val="22"/>
          <w:szCs w:val="22"/>
        </w:rPr>
        <w:t xml:space="preserve"> </w:t>
      </w:r>
    </w:p>
    <w:p w:rsidR="00756EAD" w:rsidRPr="00C121A4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Umowa o dokonanie refundacji</w:t>
      </w:r>
      <w:r w:rsidR="00756EAD" w:rsidRPr="00C121A4">
        <w:rPr>
          <w:sz w:val="22"/>
          <w:szCs w:val="22"/>
        </w:rPr>
        <w:t xml:space="preserve"> zawierana jest pomiędzy działającym z upoważnienia starosty Dyrektorem </w:t>
      </w:r>
      <w:r w:rsidR="00AB17E9" w:rsidRPr="00C121A4">
        <w:rPr>
          <w:sz w:val="22"/>
          <w:szCs w:val="22"/>
        </w:rPr>
        <w:t>urzędu</w:t>
      </w:r>
      <w:r w:rsidR="00756EAD" w:rsidRPr="00C121A4">
        <w:rPr>
          <w:sz w:val="22"/>
          <w:szCs w:val="22"/>
        </w:rPr>
        <w:t xml:space="preserve"> lub jego Zastępcą, a wnioskodawcą.</w:t>
      </w:r>
    </w:p>
    <w:p w:rsidR="00D43E9A" w:rsidRPr="00C121A4" w:rsidRDefault="00D43E9A">
      <w:pPr>
        <w:rPr>
          <w:b/>
          <w:sz w:val="22"/>
          <w:szCs w:val="22"/>
        </w:rPr>
      </w:pPr>
    </w:p>
    <w:p w:rsidR="00040FF1" w:rsidRPr="00C121A4" w:rsidRDefault="00040FF1">
      <w:pPr>
        <w:jc w:val="center"/>
        <w:rPr>
          <w:b/>
          <w:sz w:val="22"/>
          <w:szCs w:val="22"/>
        </w:rPr>
      </w:pPr>
    </w:p>
    <w:p w:rsidR="008E1F2C" w:rsidRPr="00C121A4" w:rsidRDefault="008E1F2C" w:rsidP="008E1F2C">
      <w:pPr>
        <w:ind w:left="360"/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II</w:t>
      </w:r>
    </w:p>
    <w:p w:rsidR="008E1F2C" w:rsidRPr="00C121A4" w:rsidRDefault="00756EAD" w:rsidP="008E1F2C">
      <w:pPr>
        <w:jc w:val="center"/>
        <w:rPr>
          <w:sz w:val="22"/>
          <w:szCs w:val="22"/>
        </w:rPr>
      </w:pPr>
      <w:r w:rsidRPr="00C121A4">
        <w:rPr>
          <w:b/>
          <w:sz w:val="22"/>
          <w:szCs w:val="22"/>
        </w:rPr>
        <w:t xml:space="preserve">WARUNKI </w:t>
      </w:r>
      <w:r w:rsidR="0084796D" w:rsidRPr="00C121A4">
        <w:rPr>
          <w:b/>
          <w:sz w:val="22"/>
          <w:szCs w:val="22"/>
        </w:rPr>
        <w:t>PRZYZNAWANIA</w:t>
      </w:r>
      <w:r w:rsidRPr="00C121A4">
        <w:rPr>
          <w:b/>
          <w:sz w:val="22"/>
          <w:szCs w:val="22"/>
        </w:rPr>
        <w:t xml:space="preserve"> </w:t>
      </w:r>
      <w:r w:rsidR="001E5120" w:rsidRPr="00C121A4">
        <w:rPr>
          <w:b/>
          <w:sz w:val="22"/>
          <w:szCs w:val="22"/>
        </w:rPr>
        <w:t>REFUND</w:t>
      </w:r>
      <w:r w:rsidR="008E1F2C" w:rsidRPr="00C121A4">
        <w:rPr>
          <w:b/>
          <w:sz w:val="22"/>
          <w:szCs w:val="22"/>
        </w:rPr>
        <w:t xml:space="preserve">ACJI KOSZTÓW </w:t>
      </w:r>
      <w:r w:rsidRPr="00C121A4">
        <w:rPr>
          <w:b/>
          <w:sz w:val="22"/>
          <w:szCs w:val="22"/>
        </w:rPr>
        <w:t>WYPOSAŻENIA LUB DOPOSAŻENIA STANOWISKA PRACY DLA SKIEROWANEGO BEZROBOTNEGO</w:t>
      </w:r>
    </w:p>
    <w:p w:rsidR="00C95D9D" w:rsidRPr="00C121A4" w:rsidRDefault="00C95D9D">
      <w:pPr>
        <w:jc w:val="center"/>
        <w:rPr>
          <w:b/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4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Refundacja kosztów wyposażenia lub doposażenia stanowiska pracy dla skierowanego bezrobotnego może być przyznana podmiotowi prowadzącemu działalność gospodarczą, producentowi rolnemu, niepublicznemu przedszkolu i niepublic</w:t>
      </w:r>
      <w:r w:rsidR="00FC116D" w:rsidRPr="00C121A4">
        <w:rPr>
          <w:sz w:val="22"/>
          <w:szCs w:val="22"/>
        </w:rPr>
        <w:t xml:space="preserve">znej szkole jeżeli spełniają </w:t>
      </w:r>
      <w:r w:rsidR="006F34BE" w:rsidRPr="00C121A4">
        <w:rPr>
          <w:sz w:val="22"/>
          <w:szCs w:val="22"/>
        </w:rPr>
        <w:t xml:space="preserve"> następujące warunki</w:t>
      </w:r>
      <w:r w:rsidRPr="00C121A4">
        <w:rPr>
          <w:sz w:val="22"/>
          <w:szCs w:val="22"/>
        </w:rPr>
        <w:t>:</w:t>
      </w:r>
    </w:p>
    <w:p w:rsidR="001338F8" w:rsidRPr="00C121A4" w:rsidRDefault="001338F8" w:rsidP="005E374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nie zmniejszył wymiaru czasu pracy pracownika i </w:t>
      </w:r>
      <w:r w:rsidR="00017B1A" w:rsidRPr="00C121A4">
        <w:rPr>
          <w:sz w:val="22"/>
          <w:szCs w:val="22"/>
        </w:rPr>
        <w:t xml:space="preserve">nie rozwiązał stosunku pracy </w:t>
      </w:r>
      <w:r w:rsidRPr="00C121A4">
        <w:rPr>
          <w:sz w:val="22"/>
          <w:szCs w:val="22"/>
        </w:rPr>
        <w:t xml:space="preserve">z pracownikiem w drodze wypowiedzenia dokonanego przez podmiot, niepubliczne przedszkole, niepubliczną szkołę lub producenta rolnego bądź </w:t>
      </w:r>
      <w:r w:rsidR="00477C98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na mocy porozumienia stron z przyczyn nie dotyczących p</w:t>
      </w:r>
      <w:r w:rsidR="00477C98" w:rsidRPr="00C121A4">
        <w:rPr>
          <w:sz w:val="22"/>
          <w:szCs w:val="22"/>
        </w:rPr>
        <w:t xml:space="preserve">racowników w okresie </w:t>
      </w:r>
      <w:r w:rsidRPr="00C121A4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zalega w dniu złożenia wniosku z wypłacaniem wyna</w:t>
      </w:r>
      <w:r w:rsidR="00FC116D" w:rsidRPr="00C121A4">
        <w:rPr>
          <w:sz w:val="22"/>
          <w:szCs w:val="22"/>
        </w:rPr>
        <w:t xml:space="preserve">grodzeń pracownikom, </w:t>
      </w:r>
      <w:r w:rsidRPr="00C121A4">
        <w:rPr>
          <w:sz w:val="22"/>
          <w:szCs w:val="22"/>
        </w:rPr>
        <w:t>z opłacaniem należnych składek na ubezpieczenia społeczne, ubezpieczenie zdrowotne, Fundusz Pracy, Fundusz Gwarantowanych Świadczeń Pracowniczych oraz Fundusz Emerytur Pomostowych,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zalega w dniu złożenia wniosku z opłacaniem innych danin publicznych,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posiada w dniu złożenia wniosku nieuregulowanych w terminie zobowiązań cywilnoprawnych,</w:t>
      </w:r>
    </w:p>
    <w:p w:rsidR="002B1C84" w:rsidRPr="002D7795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C121A4">
        <w:rPr>
          <w:sz w:val="22"/>
          <w:szCs w:val="22"/>
        </w:rPr>
        <w:t xml:space="preserve">czerwca 1997r. – Kodeks </w:t>
      </w:r>
      <w:r w:rsidR="00F75CC5" w:rsidRPr="002D7795">
        <w:rPr>
          <w:sz w:val="22"/>
          <w:szCs w:val="22"/>
        </w:rPr>
        <w:t>karny (D</w:t>
      </w:r>
      <w:r w:rsidRPr="002D7795">
        <w:rPr>
          <w:sz w:val="22"/>
          <w:szCs w:val="22"/>
        </w:rPr>
        <w:t>z. U.</w:t>
      </w:r>
      <w:r w:rsidR="0078692F" w:rsidRPr="002D7795">
        <w:rPr>
          <w:sz w:val="22"/>
          <w:szCs w:val="22"/>
        </w:rPr>
        <w:t xml:space="preserve"> z </w:t>
      </w:r>
      <w:r w:rsidR="00B9106D" w:rsidRPr="002D7795">
        <w:rPr>
          <w:sz w:val="22"/>
          <w:szCs w:val="22"/>
        </w:rPr>
        <w:t>2009</w:t>
      </w:r>
      <w:r w:rsidR="0078692F" w:rsidRPr="002D7795">
        <w:rPr>
          <w:sz w:val="22"/>
          <w:szCs w:val="22"/>
        </w:rPr>
        <w:t>r.</w:t>
      </w:r>
      <w:r w:rsidRPr="002D7795">
        <w:rPr>
          <w:sz w:val="22"/>
          <w:szCs w:val="22"/>
        </w:rPr>
        <w:t xml:space="preserve"> poz. </w:t>
      </w:r>
      <w:r w:rsidR="00B9106D" w:rsidRPr="002D7795">
        <w:rPr>
          <w:sz w:val="22"/>
          <w:szCs w:val="22"/>
        </w:rPr>
        <w:t>1323</w:t>
      </w:r>
      <w:r w:rsidRPr="002D7795">
        <w:rPr>
          <w:sz w:val="22"/>
          <w:szCs w:val="22"/>
        </w:rPr>
        <w:t xml:space="preserve"> z </w:t>
      </w:r>
      <w:proofErr w:type="spellStart"/>
      <w:r w:rsidRPr="002D7795">
        <w:rPr>
          <w:sz w:val="22"/>
          <w:szCs w:val="22"/>
        </w:rPr>
        <w:t>późn</w:t>
      </w:r>
      <w:proofErr w:type="spellEnd"/>
      <w:r w:rsidRPr="002D7795">
        <w:rPr>
          <w:sz w:val="22"/>
          <w:szCs w:val="22"/>
        </w:rPr>
        <w:t xml:space="preserve">. zm.) lub ustawy z dnia 28 października 2002r. o odpowiedzialności podmiotów zbiorowych za czyny zabronione pod groźbą kary (Dz. U. </w:t>
      </w:r>
      <w:r w:rsidR="00FF2D03" w:rsidRPr="002D7795">
        <w:rPr>
          <w:sz w:val="22"/>
          <w:szCs w:val="22"/>
        </w:rPr>
        <w:t xml:space="preserve">2006 </w:t>
      </w:r>
      <w:r w:rsidR="002B1C84" w:rsidRPr="002D7795">
        <w:rPr>
          <w:sz w:val="22"/>
          <w:szCs w:val="22"/>
        </w:rPr>
        <w:t xml:space="preserve">poz. </w:t>
      </w:r>
      <w:r w:rsidR="00FF2D03" w:rsidRPr="002D7795">
        <w:rPr>
          <w:sz w:val="22"/>
          <w:szCs w:val="22"/>
        </w:rPr>
        <w:t>826</w:t>
      </w:r>
      <w:r w:rsidR="00FE722B" w:rsidRPr="002D7795">
        <w:rPr>
          <w:sz w:val="22"/>
          <w:szCs w:val="22"/>
        </w:rPr>
        <w:t>,</w:t>
      </w:r>
      <w:r w:rsidR="002B1C84" w:rsidRPr="002D7795">
        <w:rPr>
          <w:sz w:val="22"/>
          <w:szCs w:val="22"/>
        </w:rPr>
        <w:t xml:space="preserve"> z </w:t>
      </w:r>
      <w:proofErr w:type="spellStart"/>
      <w:r w:rsidR="002B1C84" w:rsidRPr="002D7795">
        <w:rPr>
          <w:sz w:val="22"/>
          <w:szCs w:val="22"/>
        </w:rPr>
        <w:t>późn</w:t>
      </w:r>
      <w:proofErr w:type="spellEnd"/>
      <w:r w:rsidR="002B1C84" w:rsidRPr="002D7795">
        <w:rPr>
          <w:sz w:val="22"/>
          <w:szCs w:val="22"/>
        </w:rPr>
        <w:t>. zm.</w:t>
      </w:r>
      <w:r w:rsidRPr="002D7795">
        <w:rPr>
          <w:sz w:val="22"/>
          <w:szCs w:val="22"/>
        </w:rPr>
        <w:t>),</w:t>
      </w:r>
    </w:p>
    <w:p w:rsidR="001338F8" w:rsidRPr="002D7795" w:rsidRDefault="001338F8" w:rsidP="005E374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2D7795">
        <w:rPr>
          <w:sz w:val="22"/>
          <w:szCs w:val="22"/>
        </w:rPr>
        <w:t>złożył informacje określone w przepisach wydanych na podstawie art.</w:t>
      </w:r>
      <w:r w:rsidR="002B1C84" w:rsidRPr="002D7795">
        <w:rPr>
          <w:sz w:val="22"/>
          <w:szCs w:val="22"/>
        </w:rPr>
        <w:t xml:space="preserve"> </w:t>
      </w:r>
      <w:r w:rsidR="00017B1A" w:rsidRPr="002D7795">
        <w:rPr>
          <w:sz w:val="22"/>
          <w:szCs w:val="22"/>
        </w:rPr>
        <w:t>37 ust.2a ustawy</w:t>
      </w:r>
      <w:r w:rsidR="006A2B35" w:rsidRPr="002D7795">
        <w:rPr>
          <w:sz w:val="22"/>
          <w:szCs w:val="22"/>
        </w:rPr>
        <w:t xml:space="preserve"> </w:t>
      </w:r>
      <w:r w:rsidRPr="002D7795">
        <w:rPr>
          <w:sz w:val="22"/>
          <w:szCs w:val="22"/>
        </w:rPr>
        <w:t>z dnia 30 kwietnia 2004r. o postępowaniu w sprawac</w:t>
      </w:r>
      <w:r w:rsidR="002A3123" w:rsidRPr="002D7795">
        <w:rPr>
          <w:sz w:val="22"/>
          <w:szCs w:val="22"/>
        </w:rPr>
        <w:t>h dotyczących pomocy publicznej,</w:t>
      </w:r>
    </w:p>
    <w:p w:rsidR="00354620" w:rsidRPr="002D7795" w:rsidRDefault="001338F8" w:rsidP="00354620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795">
        <w:rPr>
          <w:sz w:val="22"/>
          <w:szCs w:val="22"/>
        </w:rPr>
        <w:t>wniosek jest kompletny i prawidłowo sporządzony, a starosta dysponuje środkami na jego sfinansowanie,</w:t>
      </w:r>
    </w:p>
    <w:p w:rsidR="00FF2D03" w:rsidRPr="00D42608" w:rsidRDefault="00FE722B" w:rsidP="00FF2D03">
      <w:pPr>
        <w:numPr>
          <w:ilvl w:val="0"/>
          <w:numId w:val="24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ubiega się o refundację stanowiska pracy, na które Urząd może skierować bezrobotnych</w:t>
      </w:r>
      <w:r w:rsidR="00FF2D03" w:rsidRPr="00D42608">
        <w:rPr>
          <w:sz w:val="22"/>
          <w:szCs w:val="22"/>
        </w:rPr>
        <w:t xml:space="preserve">, </w:t>
      </w:r>
      <w:r w:rsidR="00D42608" w:rsidRPr="00D42608">
        <w:rPr>
          <w:sz w:val="22"/>
          <w:szCs w:val="22"/>
        </w:rPr>
        <w:t xml:space="preserve">                   </w:t>
      </w:r>
      <w:r w:rsidR="00591AAE" w:rsidRPr="00D42608">
        <w:rPr>
          <w:sz w:val="22"/>
          <w:szCs w:val="22"/>
        </w:rPr>
        <w:t xml:space="preserve">w przypadku gdy </w:t>
      </w:r>
      <w:r w:rsidRPr="00D42608">
        <w:rPr>
          <w:sz w:val="22"/>
          <w:szCs w:val="22"/>
        </w:rPr>
        <w:t xml:space="preserve">w rejestrze Urzędu </w:t>
      </w:r>
      <w:r w:rsidR="00591AAE" w:rsidRPr="00D42608">
        <w:rPr>
          <w:sz w:val="22"/>
          <w:szCs w:val="22"/>
        </w:rPr>
        <w:t xml:space="preserve">figurują </w:t>
      </w:r>
      <w:r w:rsidRPr="00D42608">
        <w:rPr>
          <w:sz w:val="22"/>
          <w:szCs w:val="22"/>
        </w:rPr>
        <w:t xml:space="preserve">co najmniej </w:t>
      </w:r>
      <w:r w:rsidR="00FF2D03" w:rsidRPr="00D42608">
        <w:rPr>
          <w:sz w:val="22"/>
          <w:szCs w:val="22"/>
        </w:rPr>
        <w:t>3 osoby</w:t>
      </w:r>
      <w:r w:rsidRPr="00D42608">
        <w:rPr>
          <w:sz w:val="22"/>
          <w:szCs w:val="22"/>
        </w:rPr>
        <w:t xml:space="preserve"> </w:t>
      </w:r>
      <w:r w:rsidR="00D42608" w:rsidRPr="00D42608">
        <w:rPr>
          <w:sz w:val="22"/>
          <w:szCs w:val="22"/>
        </w:rPr>
        <w:t xml:space="preserve">spełniające warunki do skierowania na refundowane stanowisko pracy oraz spełniają wymagania wnioskodawcy </w:t>
      </w:r>
      <w:r w:rsidR="0096313A" w:rsidRPr="00D42608">
        <w:rPr>
          <w:sz w:val="22"/>
          <w:szCs w:val="22"/>
        </w:rPr>
        <w:t>do pracy na wskazanym stanowisku pracy</w:t>
      </w:r>
      <w:r w:rsidR="002D7795" w:rsidRPr="00D42608">
        <w:rPr>
          <w:sz w:val="22"/>
          <w:szCs w:val="22"/>
        </w:rPr>
        <w:t>.</w:t>
      </w:r>
    </w:p>
    <w:p w:rsidR="00354620" w:rsidRPr="00D42608" w:rsidRDefault="00591AAE" w:rsidP="002D7795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zaoferuje zat</w:t>
      </w:r>
      <w:r w:rsidR="00D42608" w:rsidRPr="00D42608">
        <w:rPr>
          <w:sz w:val="22"/>
          <w:szCs w:val="22"/>
        </w:rPr>
        <w:t>rudnienie dla osób bezrobotnych</w:t>
      </w:r>
      <w:r w:rsidRPr="00D42608">
        <w:rPr>
          <w:sz w:val="22"/>
          <w:szCs w:val="22"/>
        </w:rPr>
        <w:t xml:space="preserve"> w pełnym wymiarze czasu pracy na okres minimum 25 miesięcy oraz wynagrodzenie na poziomie co najmniej minimalnego wynagrodzenia za pracę </w:t>
      </w:r>
      <w:r w:rsidR="00D42608" w:rsidRPr="00D42608">
        <w:rPr>
          <w:sz w:val="22"/>
          <w:szCs w:val="22"/>
        </w:rPr>
        <w:t xml:space="preserve">          </w:t>
      </w:r>
      <w:r w:rsidRPr="00D42608">
        <w:rPr>
          <w:sz w:val="22"/>
          <w:szCs w:val="22"/>
        </w:rPr>
        <w:t>w przeliczeniu na pełen wymiar czasu pracy.</w:t>
      </w:r>
    </w:p>
    <w:p w:rsidR="001338F8" w:rsidRPr="00FF2D03" w:rsidRDefault="001338F8" w:rsidP="00FF2D03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F2D03">
        <w:rPr>
          <w:sz w:val="22"/>
          <w:szCs w:val="22"/>
        </w:rPr>
        <w:t>Dodatkowo w przypadku:</w:t>
      </w:r>
    </w:p>
    <w:p w:rsidR="001338F8" w:rsidRPr="00C121A4" w:rsidRDefault="001338F8" w:rsidP="005E3742">
      <w:pPr>
        <w:numPr>
          <w:ilvl w:val="0"/>
          <w:numId w:val="2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producenta rolnego środki mogą być mu przyznane, gdy:</w:t>
      </w:r>
    </w:p>
    <w:p w:rsidR="001338F8" w:rsidRPr="00C121A4" w:rsidRDefault="001338F8" w:rsidP="005E374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posiada gospodarstwo rolne w rozumieniu przepisów o podatku rolnym lub prowadzi działy specjalne produkcji rolnej w rozumieniu przepisów o podatku dochodowym od osób fizycznych lub przepisów o podatku dochodowym od osób prawnych przez okres co najmniej 6 miesięcy przed dniem złożenia wniosku,</w:t>
      </w:r>
    </w:p>
    <w:p w:rsidR="00C93CDA" w:rsidRPr="00C121A4" w:rsidRDefault="00C93CDA" w:rsidP="005E3742">
      <w:pPr>
        <w:numPr>
          <w:ilvl w:val="0"/>
          <w:numId w:val="2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zatrudniał w okresie 6 miesięcy bezpośrednio poprzedzających dzień złożenia wniosku</w:t>
      </w:r>
      <w:r w:rsidR="00017B1A" w:rsidRPr="00C121A4">
        <w:rPr>
          <w:sz w:val="22"/>
          <w:szCs w:val="22"/>
        </w:rPr>
        <w:t xml:space="preserve"> </w:t>
      </w:r>
      <w:r w:rsidR="00C121A4">
        <w:rPr>
          <w:sz w:val="22"/>
          <w:szCs w:val="22"/>
        </w:rPr>
        <w:t xml:space="preserve">               </w:t>
      </w:r>
      <w:r w:rsidRPr="00C121A4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C121A4">
        <w:rPr>
          <w:sz w:val="22"/>
          <w:szCs w:val="22"/>
        </w:rPr>
        <w:t xml:space="preserve"> oraz go ubezpieczał</w:t>
      </w:r>
      <w:r w:rsidRPr="00C121A4">
        <w:rPr>
          <w:sz w:val="22"/>
          <w:szCs w:val="22"/>
        </w:rPr>
        <w:t>.</w:t>
      </w:r>
    </w:p>
    <w:p w:rsidR="001338F8" w:rsidRPr="00C121A4" w:rsidRDefault="001338F8" w:rsidP="005E3742">
      <w:pPr>
        <w:numPr>
          <w:ilvl w:val="0"/>
          <w:numId w:val="2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podmiotu prowadzącego działalność gospodarczą, niepublicznej szkoły lub niepublicznego przedszkola środki mogą być przyznane, gdy:</w:t>
      </w:r>
    </w:p>
    <w:p w:rsidR="001338F8" w:rsidRDefault="001338F8" w:rsidP="005E3742">
      <w:pPr>
        <w:numPr>
          <w:ilvl w:val="0"/>
          <w:numId w:val="3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działalność gospodarczą była prowadzona w rozumieniu przepisów o swobodzie działalności gospodarczej, przez okres 6 miesięcy bezpośrednio poprzedzających dzień złożenia</w:t>
      </w:r>
      <w:r w:rsidR="00477C98" w:rsidRPr="00C121A4">
        <w:rPr>
          <w:sz w:val="22"/>
          <w:szCs w:val="22"/>
        </w:rPr>
        <w:t xml:space="preserve"> wniosku, </w:t>
      </w:r>
      <w:r w:rsidR="00C121A4">
        <w:rPr>
          <w:sz w:val="22"/>
          <w:szCs w:val="22"/>
        </w:rPr>
        <w:t xml:space="preserve">    </w:t>
      </w:r>
      <w:r w:rsidR="00477C98" w:rsidRPr="00C121A4">
        <w:rPr>
          <w:sz w:val="22"/>
          <w:szCs w:val="22"/>
        </w:rPr>
        <w:t xml:space="preserve">z tym że do okresu </w:t>
      </w:r>
      <w:r w:rsidRPr="00C121A4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C121A4">
        <w:rPr>
          <w:sz w:val="22"/>
          <w:szCs w:val="22"/>
        </w:rPr>
        <w:t xml:space="preserve">stawie ustawy z dnia </w:t>
      </w:r>
      <w:r w:rsidRPr="00C121A4">
        <w:rPr>
          <w:sz w:val="22"/>
          <w:szCs w:val="22"/>
        </w:rPr>
        <w:t>7 września 1991r. o systemie oświaty przez okres 6 miesięcy bezpośrednio poprzedzających dzień złożenia wniosku.</w:t>
      </w:r>
    </w:p>
    <w:p w:rsidR="00B37D4A" w:rsidRPr="00D42608" w:rsidRDefault="00B37D4A" w:rsidP="00B37D4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K</w:t>
      </w:r>
      <w:r w:rsidR="00D17E99" w:rsidRPr="00D42608">
        <w:rPr>
          <w:sz w:val="22"/>
          <w:szCs w:val="22"/>
        </w:rPr>
        <w:t>ryteria pierwszeństwa udzielania refundacji kosztów wyposażenia lub doposażenia stanowiska prac</w:t>
      </w:r>
      <w:r w:rsidR="002D7795" w:rsidRPr="00D42608">
        <w:rPr>
          <w:sz w:val="22"/>
          <w:szCs w:val="22"/>
        </w:rPr>
        <w:t>y dla skierowanego bezrobotnego.</w:t>
      </w:r>
      <w:r w:rsidR="00D42608" w:rsidRPr="00D42608">
        <w:rPr>
          <w:sz w:val="22"/>
          <w:szCs w:val="22"/>
        </w:rPr>
        <w:t xml:space="preserve"> Do realizacji w pierwszej kolejności będą kierowane wnioski pracodawców spełniających poniższe warunki:</w:t>
      </w:r>
    </w:p>
    <w:p w:rsidR="00D17E99" w:rsidRPr="00D42608" w:rsidRDefault="00D17E99" w:rsidP="00D17E99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Wnioskodawca wywiązał się z umów zakończonych w okresie ostatnich 12 miesięcy przed złożeniem wniosku o refundację stanowiska pracy,</w:t>
      </w:r>
    </w:p>
    <w:p w:rsidR="00D17E99" w:rsidRPr="00D42608" w:rsidRDefault="00D17E99" w:rsidP="00D17E99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Wnioskodawca zadeklarował wysokość wynagrodzenia za pracę dla osób zatrudnionych na refundowanym stanowisku pracy w kwocie brutto przekraczającej kwotę obowiązującego minimalnego wynagrodzenia,</w:t>
      </w:r>
    </w:p>
    <w:p w:rsidR="00D17E99" w:rsidRPr="00D42608" w:rsidRDefault="00D17E99" w:rsidP="00D17E99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Wn</w:t>
      </w:r>
      <w:r w:rsidR="00BA6C2C" w:rsidRPr="00D42608">
        <w:rPr>
          <w:sz w:val="22"/>
          <w:szCs w:val="22"/>
        </w:rPr>
        <w:t>ioskodawca powierzy wykonywanie</w:t>
      </w:r>
      <w:r w:rsidRPr="00D42608">
        <w:rPr>
          <w:sz w:val="22"/>
          <w:szCs w:val="22"/>
        </w:rPr>
        <w:t xml:space="preserve"> pracy na refundowanym stanowisku pracy w systemie jednozmianowym,</w:t>
      </w:r>
    </w:p>
    <w:p w:rsidR="00D17E99" w:rsidRPr="00D42608" w:rsidRDefault="00D17E99" w:rsidP="00D17E99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Wnioskodawca zadeklarował zatrudnienie na refundowanym stanowisku pracy dla osoby niepełnosprawnej,</w:t>
      </w:r>
    </w:p>
    <w:p w:rsidR="00D17E99" w:rsidRPr="00D42608" w:rsidRDefault="00D17E99" w:rsidP="00D17E99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42608">
        <w:rPr>
          <w:sz w:val="22"/>
          <w:szCs w:val="22"/>
        </w:rPr>
        <w:t>U wnioskodawcy w ramach wcześniej zawartych umów (o organizację prac interwencyjnych, refundację wynagrodzenia dla osób do 30 roku życia lub refundację wyposażenia / doposażenia stanowiska pracy), które zakończyły się w okresie do 24 miesięcy przed złożeniem wniosku lub nadal trwają, konieczność uzupełnienia stanowiska pracy miała miejsce nie więcej niż 2 razy.</w:t>
      </w:r>
    </w:p>
    <w:p w:rsidR="002C359A" w:rsidRPr="00C121A4" w:rsidRDefault="001338F8" w:rsidP="00FF2D03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Na </w:t>
      </w:r>
      <w:r w:rsidR="0096313A" w:rsidRPr="00C121A4">
        <w:rPr>
          <w:sz w:val="22"/>
          <w:szCs w:val="22"/>
        </w:rPr>
        <w:t>wyposażo</w:t>
      </w:r>
      <w:r w:rsidR="00930D7B">
        <w:rPr>
          <w:sz w:val="22"/>
          <w:szCs w:val="22"/>
        </w:rPr>
        <w:t xml:space="preserve">ne/doposażone </w:t>
      </w:r>
      <w:r w:rsidR="0096313A" w:rsidRPr="00C121A4">
        <w:rPr>
          <w:sz w:val="22"/>
          <w:szCs w:val="22"/>
        </w:rPr>
        <w:t xml:space="preserve">stanowisko pracy </w:t>
      </w:r>
      <w:r w:rsidR="0096313A" w:rsidRPr="00C121A4">
        <w:rPr>
          <w:b/>
          <w:sz w:val="22"/>
          <w:szCs w:val="22"/>
        </w:rPr>
        <w:t xml:space="preserve">może zostać </w:t>
      </w:r>
      <w:r w:rsidRPr="00C121A4">
        <w:rPr>
          <w:sz w:val="22"/>
          <w:szCs w:val="22"/>
        </w:rPr>
        <w:t xml:space="preserve"> </w:t>
      </w:r>
      <w:r w:rsidR="0096313A" w:rsidRPr="00C121A4">
        <w:rPr>
          <w:b/>
          <w:sz w:val="22"/>
          <w:szCs w:val="22"/>
        </w:rPr>
        <w:t>skierowana wyłącznie</w:t>
      </w:r>
      <w:r w:rsidR="0096313A" w:rsidRPr="00C121A4">
        <w:rPr>
          <w:sz w:val="22"/>
          <w:szCs w:val="22"/>
        </w:rPr>
        <w:t xml:space="preserve"> osoba bezrobotna</w:t>
      </w:r>
      <w:r w:rsidRPr="00C121A4">
        <w:rPr>
          <w:sz w:val="22"/>
          <w:szCs w:val="22"/>
        </w:rPr>
        <w:t>:</w:t>
      </w:r>
    </w:p>
    <w:p w:rsidR="0096313A" w:rsidRPr="00C754B3" w:rsidRDefault="00930D7B" w:rsidP="002D1AB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C754B3">
        <w:rPr>
          <w:b/>
          <w:sz w:val="22"/>
          <w:szCs w:val="22"/>
        </w:rPr>
        <w:t>k</w:t>
      </w:r>
      <w:r w:rsidR="0096313A" w:rsidRPr="00C754B3">
        <w:rPr>
          <w:b/>
          <w:sz w:val="22"/>
          <w:szCs w:val="22"/>
        </w:rPr>
        <w:t>tóra</w:t>
      </w:r>
      <w:r w:rsidRPr="00C754B3">
        <w:rPr>
          <w:b/>
          <w:sz w:val="22"/>
          <w:szCs w:val="22"/>
        </w:rPr>
        <w:t xml:space="preserve">, nie korzystała z subsydiowanego zatrudnienia </w:t>
      </w:r>
      <w:r w:rsidRPr="00C754B3">
        <w:rPr>
          <w:sz w:val="22"/>
          <w:szCs w:val="22"/>
        </w:rPr>
        <w:t>(prace interwencyjne, roboty publiczne, zatrudnienie na refundowanym stanowisku pracy)</w:t>
      </w:r>
      <w:r w:rsidRPr="00C754B3">
        <w:rPr>
          <w:b/>
          <w:sz w:val="22"/>
          <w:szCs w:val="22"/>
        </w:rPr>
        <w:t xml:space="preserve"> w okresie ostatnich 3 miesięcy,</w:t>
      </w:r>
    </w:p>
    <w:p w:rsidR="00930D7B" w:rsidRPr="00C754B3" w:rsidRDefault="00930D7B" w:rsidP="002D1AB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C754B3">
        <w:rPr>
          <w:b/>
          <w:sz w:val="22"/>
          <w:szCs w:val="22"/>
        </w:rPr>
        <w:t>która wykonywała pracę u tego samego pracodawcy</w:t>
      </w:r>
      <w:r w:rsidR="00D93FA8" w:rsidRPr="00C754B3">
        <w:rPr>
          <w:b/>
          <w:sz w:val="22"/>
          <w:szCs w:val="22"/>
        </w:rPr>
        <w:t>:</w:t>
      </w:r>
    </w:p>
    <w:p w:rsidR="00D93FA8" w:rsidRPr="00C754B3" w:rsidRDefault="00D93FA8" w:rsidP="002D1AB9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754B3">
        <w:rPr>
          <w:b/>
          <w:sz w:val="22"/>
          <w:szCs w:val="22"/>
        </w:rPr>
        <w:t xml:space="preserve">po upływie 3 miesięcy (90 dni) od daty rozwiązywania stosunku pracy z tym samym pracodawcą </w:t>
      </w:r>
      <w:r w:rsidRPr="00C754B3">
        <w:rPr>
          <w:sz w:val="22"/>
          <w:szCs w:val="22"/>
        </w:rPr>
        <w:t>(w przypadku zatrudnienia niesubsydiowanego)</w:t>
      </w:r>
      <w:r w:rsidR="00BB086E" w:rsidRPr="00C754B3">
        <w:rPr>
          <w:sz w:val="22"/>
          <w:szCs w:val="22"/>
        </w:rPr>
        <w:t>,</w:t>
      </w:r>
    </w:p>
    <w:p w:rsidR="00D93FA8" w:rsidRPr="00C754B3" w:rsidRDefault="00D93FA8" w:rsidP="002D1AB9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754B3">
        <w:rPr>
          <w:b/>
          <w:sz w:val="22"/>
          <w:szCs w:val="22"/>
        </w:rPr>
        <w:t xml:space="preserve">po upływie 9 miesięcy (270 dni) od daty rozwiązania stosunku pracy z tym pracodawcą </w:t>
      </w:r>
      <w:r w:rsidRPr="00C754B3">
        <w:rPr>
          <w:sz w:val="22"/>
          <w:szCs w:val="22"/>
        </w:rPr>
        <w:t>( w przypadku zatrudnienia subsydiowanego: prac interwencyjnych, robót publicznych, zatrudnienia na refundowanym stanowisku pracy)</w:t>
      </w:r>
      <w:r w:rsidR="00BB086E" w:rsidRPr="00C754B3">
        <w:rPr>
          <w:sz w:val="22"/>
          <w:szCs w:val="22"/>
        </w:rPr>
        <w:t>,</w:t>
      </w:r>
    </w:p>
    <w:p w:rsidR="0024158D" w:rsidRPr="00C121A4" w:rsidRDefault="0096313A" w:rsidP="002D1AB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dla której ust</w:t>
      </w:r>
      <w:r w:rsidR="00DA099B" w:rsidRPr="00C121A4">
        <w:rPr>
          <w:b/>
          <w:sz w:val="22"/>
          <w:szCs w:val="22"/>
        </w:rPr>
        <w:t>alony został II profil pomocy (</w:t>
      </w:r>
      <w:r w:rsidRPr="00C121A4">
        <w:rPr>
          <w:b/>
          <w:sz w:val="22"/>
          <w:szCs w:val="22"/>
        </w:rPr>
        <w:t>lub I profil pomocy – w uzasadnionych przypadkach</w:t>
      </w:r>
      <w:r w:rsidRPr="00C121A4">
        <w:rPr>
          <w:sz w:val="22"/>
          <w:szCs w:val="22"/>
        </w:rPr>
        <w:t>)</w:t>
      </w:r>
      <w:r w:rsidR="00BB086E">
        <w:rPr>
          <w:sz w:val="22"/>
          <w:szCs w:val="22"/>
        </w:rPr>
        <w:t>,</w:t>
      </w:r>
    </w:p>
    <w:p w:rsidR="0096313A" w:rsidRPr="00C121A4" w:rsidRDefault="0096313A" w:rsidP="002D1AB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BB086E">
        <w:rPr>
          <w:b/>
          <w:sz w:val="22"/>
          <w:szCs w:val="22"/>
        </w:rPr>
        <w:t>.</w:t>
      </w:r>
    </w:p>
    <w:p w:rsidR="0096313A" w:rsidRPr="00C121A4" w:rsidRDefault="0096313A" w:rsidP="00FF2D03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sz w:val="22"/>
          <w:szCs w:val="22"/>
        </w:rPr>
        <w:t>Na wyposażone/doposażone w ramach konkursu stanowisko pracy</w:t>
      </w:r>
      <w:r w:rsidR="0024158D" w:rsidRPr="00C121A4">
        <w:rPr>
          <w:sz w:val="22"/>
          <w:szCs w:val="22"/>
        </w:rPr>
        <w:t xml:space="preserve"> nie będą kierowane osoby</w:t>
      </w:r>
      <w:r w:rsidR="00C754B3">
        <w:rPr>
          <w:sz w:val="22"/>
          <w:szCs w:val="22"/>
        </w:rPr>
        <w:t xml:space="preserve"> bezrobotne</w:t>
      </w:r>
      <w:r w:rsidR="0024158D" w:rsidRPr="00C121A4">
        <w:rPr>
          <w:sz w:val="22"/>
          <w:szCs w:val="22"/>
        </w:rPr>
        <w:t>:</w:t>
      </w:r>
    </w:p>
    <w:p w:rsidR="00D93FA8" w:rsidRDefault="0024158D" w:rsidP="002D1AB9">
      <w:pPr>
        <w:pStyle w:val="Akapitzlist"/>
        <w:numPr>
          <w:ilvl w:val="0"/>
          <w:numId w:val="55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których wnioskodawca w okresie ostatnich</w:t>
      </w:r>
      <w:r w:rsidR="00D93FA8">
        <w:rPr>
          <w:sz w:val="22"/>
          <w:szCs w:val="22"/>
        </w:rPr>
        <w:t>:</w:t>
      </w:r>
      <w:r w:rsidRPr="00C121A4">
        <w:rPr>
          <w:sz w:val="22"/>
          <w:szCs w:val="22"/>
        </w:rPr>
        <w:t xml:space="preserve"> </w:t>
      </w:r>
    </w:p>
    <w:p w:rsidR="00BB086E" w:rsidRPr="00C754B3" w:rsidRDefault="00D93FA8" w:rsidP="002D1AB9">
      <w:pPr>
        <w:pStyle w:val="Akapitzlist"/>
        <w:numPr>
          <w:ilvl w:val="0"/>
          <w:numId w:val="58"/>
        </w:numPr>
        <w:suppressAutoHyphens w:val="0"/>
        <w:contextualSpacing/>
        <w:jc w:val="both"/>
        <w:rPr>
          <w:sz w:val="22"/>
          <w:szCs w:val="22"/>
        </w:rPr>
      </w:pPr>
      <w:r w:rsidRPr="00C754B3">
        <w:rPr>
          <w:sz w:val="22"/>
          <w:szCs w:val="22"/>
        </w:rPr>
        <w:t xml:space="preserve">3 miesięcy </w:t>
      </w:r>
      <w:r w:rsidR="00354620" w:rsidRPr="00C754B3">
        <w:rPr>
          <w:sz w:val="22"/>
          <w:szCs w:val="22"/>
        </w:rPr>
        <w:t xml:space="preserve">(90 dni) </w:t>
      </w:r>
      <w:r w:rsidR="0024158D" w:rsidRPr="00C754B3">
        <w:rPr>
          <w:sz w:val="22"/>
          <w:szCs w:val="22"/>
        </w:rPr>
        <w:t>był pracodawcą</w:t>
      </w:r>
      <w:r w:rsidR="00BB086E" w:rsidRPr="00C754B3">
        <w:rPr>
          <w:sz w:val="22"/>
          <w:szCs w:val="22"/>
        </w:rPr>
        <w:t xml:space="preserve"> (w przypadku zatrudnienia niesubsydiowanego),</w:t>
      </w:r>
    </w:p>
    <w:p w:rsidR="0024158D" w:rsidRPr="00C754B3" w:rsidRDefault="00C754B3" w:rsidP="002D1AB9">
      <w:pPr>
        <w:pStyle w:val="Akapitzlist"/>
        <w:numPr>
          <w:ilvl w:val="0"/>
          <w:numId w:val="58"/>
        </w:numPr>
        <w:suppressAutoHyphens w:val="0"/>
        <w:contextualSpacing/>
        <w:jc w:val="both"/>
        <w:rPr>
          <w:sz w:val="22"/>
          <w:szCs w:val="22"/>
        </w:rPr>
      </w:pPr>
      <w:r w:rsidRPr="00C754B3">
        <w:rPr>
          <w:sz w:val="22"/>
          <w:szCs w:val="22"/>
        </w:rPr>
        <w:t xml:space="preserve">9 </w:t>
      </w:r>
      <w:r w:rsidR="00BB086E" w:rsidRPr="00C754B3">
        <w:rPr>
          <w:sz w:val="22"/>
          <w:szCs w:val="22"/>
        </w:rPr>
        <w:t xml:space="preserve">miesięcy </w:t>
      </w:r>
      <w:r w:rsidR="00354620" w:rsidRPr="00C754B3">
        <w:rPr>
          <w:sz w:val="22"/>
          <w:szCs w:val="22"/>
        </w:rPr>
        <w:t xml:space="preserve">(270 dni) </w:t>
      </w:r>
      <w:r w:rsidR="00BB086E" w:rsidRPr="00C754B3">
        <w:rPr>
          <w:sz w:val="22"/>
          <w:szCs w:val="22"/>
        </w:rPr>
        <w:t xml:space="preserve">był pracodawcą </w:t>
      </w:r>
      <w:r w:rsidR="00BA6C2C" w:rsidRPr="00C754B3">
        <w:rPr>
          <w:sz w:val="22"/>
          <w:szCs w:val="22"/>
        </w:rPr>
        <w:t>(</w:t>
      </w:r>
      <w:r w:rsidR="00BB086E" w:rsidRPr="00C754B3">
        <w:rPr>
          <w:sz w:val="22"/>
          <w:szCs w:val="22"/>
        </w:rPr>
        <w:t>w przypadku zatrudnienia subsydiowanego: prac interwencyjnych, robót publicznych, zatrudnienia na refundowanym stanowisku pracy),</w:t>
      </w:r>
    </w:p>
    <w:p w:rsidR="0024158D" w:rsidRPr="00C754B3" w:rsidRDefault="0024158D" w:rsidP="002D1AB9">
      <w:pPr>
        <w:numPr>
          <w:ilvl w:val="0"/>
          <w:numId w:val="55"/>
        </w:numPr>
        <w:jc w:val="both"/>
        <w:rPr>
          <w:sz w:val="22"/>
          <w:szCs w:val="22"/>
        </w:rPr>
      </w:pPr>
      <w:r w:rsidRPr="00C754B3">
        <w:rPr>
          <w:sz w:val="22"/>
          <w:szCs w:val="22"/>
        </w:rPr>
        <w:t xml:space="preserve">z którymi wnioskodawca, w świetle obowiązujących przepisów nie będzie mógł zawrzeć </w:t>
      </w:r>
      <w:r w:rsidR="00BB086E" w:rsidRPr="00C754B3">
        <w:rPr>
          <w:sz w:val="22"/>
          <w:szCs w:val="22"/>
        </w:rPr>
        <w:t xml:space="preserve">wiążącej </w:t>
      </w:r>
      <w:r w:rsidRPr="00C754B3">
        <w:rPr>
          <w:sz w:val="22"/>
          <w:szCs w:val="22"/>
        </w:rPr>
        <w:t>umowy</w:t>
      </w:r>
      <w:r w:rsidR="00C121A4" w:rsidRPr="00C754B3">
        <w:rPr>
          <w:sz w:val="22"/>
          <w:szCs w:val="22"/>
        </w:rPr>
        <w:t xml:space="preserve"> </w:t>
      </w:r>
      <w:r w:rsidRPr="00C754B3">
        <w:rPr>
          <w:sz w:val="22"/>
          <w:szCs w:val="22"/>
        </w:rPr>
        <w:t>o pracę.</w:t>
      </w:r>
    </w:p>
    <w:p w:rsidR="00DC7A17" w:rsidRPr="00C121A4" w:rsidRDefault="00DC7A17" w:rsidP="00FF2D03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Refundacji nie podlega wyposażenie lub doposażenie stanowiska pracy w przypadku</w:t>
      </w:r>
      <w:r w:rsidR="00F96D6B" w:rsidRPr="00C121A4">
        <w:rPr>
          <w:sz w:val="22"/>
          <w:szCs w:val="22"/>
        </w:rPr>
        <w:t xml:space="preserve"> stanowisk</w:t>
      </w:r>
      <w:r w:rsidRPr="00C121A4">
        <w:rPr>
          <w:sz w:val="22"/>
          <w:szCs w:val="22"/>
        </w:rPr>
        <w:t>:</w:t>
      </w:r>
    </w:p>
    <w:p w:rsidR="00F96D6B" w:rsidRPr="00C121A4" w:rsidRDefault="00F96D6B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związanych z działalności</w:t>
      </w:r>
      <w:r w:rsidR="001F63BB">
        <w:rPr>
          <w:sz w:val="22"/>
          <w:szCs w:val="22"/>
        </w:rPr>
        <w:t>ą</w:t>
      </w:r>
      <w:r w:rsidRPr="00C121A4">
        <w:rPr>
          <w:sz w:val="22"/>
          <w:szCs w:val="22"/>
        </w:rPr>
        <w:t xml:space="preserve"> sezonową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agencjach towarzyskich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zak</w:t>
      </w:r>
      <w:r w:rsidR="00B10283" w:rsidRPr="00C121A4">
        <w:rPr>
          <w:sz w:val="22"/>
          <w:szCs w:val="22"/>
        </w:rPr>
        <w:t>resie handlu obwoźnego i obnośnego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usługach wróżbiarskich i ezoterycznych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salonach gier hazardowych, </w:t>
      </w:r>
    </w:p>
    <w:p w:rsidR="00F96D6B" w:rsidRPr="00C121A4" w:rsidRDefault="00FE722B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związanych ze sprzedażą broni,</w:t>
      </w:r>
    </w:p>
    <w:p w:rsidR="00F96D6B" w:rsidRPr="00C121A4" w:rsidRDefault="006A2B35" w:rsidP="002D1AB9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</w:t>
      </w:r>
      <w:r w:rsidR="00F96D6B" w:rsidRPr="00C121A4">
        <w:rPr>
          <w:sz w:val="22"/>
          <w:szCs w:val="22"/>
        </w:rPr>
        <w:t xml:space="preserve">handlu środkami odurzającymi substancjami psychotropowymi oraz środkami zastępczymi </w:t>
      </w:r>
      <w:r w:rsidR="00C121A4">
        <w:rPr>
          <w:sz w:val="22"/>
          <w:szCs w:val="22"/>
        </w:rPr>
        <w:t xml:space="preserve">         </w:t>
      </w:r>
      <w:r w:rsidR="00F96D6B" w:rsidRPr="00C121A4">
        <w:rPr>
          <w:sz w:val="22"/>
          <w:szCs w:val="22"/>
        </w:rPr>
        <w:t>w rozumieniu ustawy z dnia 29 lipca 2005r. o przeciwd</w:t>
      </w:r>
      <w:r w:rsidR="00B10283" w:rsidRPr="00C121A4">
        <w:rPr>
          <w:sz w:val="22"/>
          <w:szCs w:val="22"/>
        </w:rPr>
        <w:t>ziałaniu narkomani</w:t>
      </w:r>
      <w:r w:rsidR="00094E8B">
        <w:rPr>
          <w:sz w:val="22"/>
          <w:szCs w:val="22"/>
        </w:rPr>
        <w:t xml:space="preserve"> (tekst jednolity: Dz.U.2016</w:t>
      </w:r>
      <w:r w:rsidR="00DC2883" w:rsidRPr="00C121A4">
        <w:rPr>
          <w:sz w:val="22"/>
          <w:szCs w:val="22"/>
        </w:rPr>
        <w:t xml:space="preserve">, </w:t>
      </w:r>
      <w:r w:rsidR="00A77F71" w:rsidRPr="00C121A4">
        <w:rPr>
          <w:sz w:val="22"/>
          <w:szCs w:val="22"/>
        </w:rPr>
        <w:t>Nr</w:t>
      </w:r>
      <w:r w:rsidR="00DC2883" w:rsidRPr="00C121A4">
        <w:rPr>
          <w:sz w:val="22"/>
          <w:szCs w:val="22"/>
        </w:rPr>
        <w:t xml:space="preserve"> </w:t>
      </w:r>
      <w:r w:rsidR="00094E8B">
        <w:rPr>
          <w:sz w:val="22"/>
          <w:szCs w:val="22"/>
        </w:rPr>
        <w:t>224</w:t>
      </w:r>
      <w:r w:rsidR="00FE722B" w:rsidRPr="00C121A4">
        <w:rPr>
          <w:sz w:val="22"/>
          <w:szCs w:val="22"/>
        </w:rPr>
        <w:t>).</w:t>
      </w:r>
    </w:p>
    <w:p w:rsidR="001338F8" w:rsidRPr="00C121A4" w:rsidRDefault="001338F8" w:rsidP="00FF2D03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zobowiązany będzie do:</w:t>
      </w:r>
    </w:p>
    <w:p w:rsidR="001338F8" w:rsidRPr="00C121A4" w:rsidRDefault="001338F8" w:rsidP="002D1AB9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utrzymani</w:t>
      </w:r>
      <w:r w:rsidR="00372103" w:rsidRPr="00C121A4">
        <w:rPr>
          <w:sz w:val="22"/>
          <w:szCs w:val="22"/>
        </w:rPr>
        <w:t>a zatrudnienia na wyposażonych/</w:t>
      </w:r>
      <w:r w:rsidRPr="00C121A4">
        <w:rPr>
          <w:sz w:val="22"/>
          <w:szCs w:val="22"/>
        </w:rPr>
        <w:t>doposażonych w związku z przyznan</w:t>
      </w:r>
      <w:r w:rsidR="00B10283" w:rsidRPr="00C121A4">
        <w:rPr>
          <w:sz w:val="22"/>
          <w:szCs w:val="22"/>
        </w:rPr>
        <w:t>ą refundacją stanowiskach pracy skierowanych bezrobotnych,</w:t>
      </w:r>
      <w:r w:rsidRPr="00C121A4">
        <w:rPr>
          <w:sz w:val="22"/>
          <w:szCs w:val="22"/>
        </w:rPr>
        <w:t xml:space="preserve"> w pełnym wymiarze czasu pracy, przez okres co najmniej </w:t>
      </w:r>
      <w:r w:rsidRPr="00BA6C2C">
        <w:rPr>
          <w:sz w:val="22"/>
          <w:szCs w:val="22"/>
        </w:rPr>
        <w:t>2</w:t>
      </w:r>
      <w:r w:rsidR="00BB086E" w:rsidRPr="00BA6C2C">
        <w:rPr>
          <w:sz w:val="22"/>
          <w:szCs w:val="22"/>
        </w:rPr>
        <w:t>5</w:t>
      </w:r>
      <w:r w:rsidRPr="00C121A4">
        <w:rPr>
          <w:sz w:val="22"/>
          <w:szCs w:val="22"/>
        </w:rPr>
        <w:t xml:space="preserve"> miesięcy.</w:t>
      </w:r>
    </w:p>
    <w:p w:rsidR="00783110" w:rsidRPr="00C754B3" w:rsidRDefault="001338F8" w:rsidP="002D1AB9">
      <w:pPr>
        <w:numPr>
          <w:ilvl w:val="0"/>
          <w:numId w:val="38"/>
        </w:numPr>
        <w:contextualSpacing/>
        <w:jc w:val="both"/>
        <w:rPr>
          <w:i/>
          <w:strike/>
          <w:sz w:val="22"/>
          <w:szCs w:val="22"/>
        </w:rPr>
      </w:pPr>
      <w:r w:rsidRPr="00C754B3">
        <w:rPr>
          <w:sz w:val="22"/>
          <w:szCs w:val="22"/>
        </w:rPr>
        <w:lastRenderedPageBreak/>
        <w:t>nie dokonywania zwoln</w:t>
      </w:r>
      <w:r w:rsidR="00927044" w:rsidRPr="00C754B3">
        <w:rPr>
          <w:sz w:val="22"/>
          <w:szCs w:val="22"/>
        </w:rPr>
        <w:t xml:space="preserve">ień </w:t>
      </w:r>
      <w:r w:rsidRPr="00C754B3">
        <w:rPr>
          <w:sz w:val="22"/>
          <w:szCs w:val="22"/>
        </w:rPr>
        <w:t xml:space="preserve">pracowników </w:t>
      </w:r>
      <w:r w:rsidR="00927044" w:rsidRPr="00C754B3">
        <w:rPr>
          <w:sz w:val="22"/>
          <w:szCs w:val="22"/>
        </w:rPr>
        <w:t xml:space="preserve">zatrudnionych w ramach refundacji kosztów wyposażenia lub doposażenia stanowiska pracy </w:t>
      </w:r>
      <w:r w:rsidRPr="00C754B3">
        <w:rPr>
          <w:sz w:val="22"/>
          <w:szCs w:val="22"/>
        </w:rPr>
        <w:t>w drod</w:t>
      </w:r>
      <w:r w:rsidR="0066401A" w:rsidRPr="00C754B3">
        <w:rPr>
          <w:sz w:val="22"/>
          <w:szCs w:val="22"/>
        </w:rPr>
        <w:t xml:space="preserve">ze wypowiedzenia stosunku pracy </w:t>
      </w:r>
      <w:r w:rsidRPr="00C754B3">
        <w:rPr>
          <w:sz w:val="22"/>
          <w:szCs w:val="22"/>
        </w:rPr>
        <w:t>(za wyjątkiem wypowiedzenia na podstawie art.</w:t>
      </w:r>
      <w:r w:rsidR="00BF29F1" w:rsidRPr="00C754B3">
        <w:rPr>
          <w:sz w:val="22"/>
          <w:szCs w:val="22"/>
        </w:rPr>
        <w:t xml:space="preserve"> </w:t>
      </w:r>
      <w:r w:rsidRPr="00C754B3">
        <w:rPr>
          <w:sz w:val="22"/>
          <w:szCs w:val="22"/>
        </w:rPr>
        <w:t xml:space="preserve">52 kodeksu pracy), </w:t>
      </w:r>
      <w:r w:rsidR="00354620" w:rsidRPr="00C754B3">
        <w:rPr>
          <w:sz w:val="22"/>
          <w:szCs w:val="22"/>
        </w:rPr>
        <w:t xml:space="preserve">ani </w:t>
      </w:r>
      <w:r w:rsidRPr="00C754B3">
        <w:rPr>
          <w:sz w:val="22"/>
          <w:szCs w:val="22"/>
        </w:rPr>
        <w:t>na mocy porozumienia stron</w:t>
      </w:r>
      <w:r w:rsidR="00BA6C2C" w:rsidRPr="00C754B3">
        <w:rPr>
          <w:sz w:val="22"/>
          <w:szCs w:val="22"/>
        </w:rPr>
        <w:t>.</w:t>
      </w:r>
    </w:p>
    <w:p w:rsidR="0066401A" w:rsidRPr="00C121A4" w:rsidRDefault="007F29AD" w:rsidP="002D1AB9">
      <w:pPr>
        <w:pStyle w:val="Akapitzlist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BA6C2C">
        <w:rPr>
          <w:sz w:val="22"/>
          <w:szCs w:val="22"/>
        </w:rPr>
        <w:t>wyrażenia zgody</w:t>
      </w:r>
      <w:r w:rsidR="0066401A" w:rsidRPr="00BA6C2C">
        <w:rPr>
          <w:sz w:val="22"/>
          <w:szCs w:val="22"/>
        </w:rPr>
        <w:t xml:space="preserve">, </w:t>
      </w:r>
      <w:r w:rsidR="00701D1E" w:rsidRPr="00BA6C2C">
        <w:rPr>
          <w:sz w:val="22"/>
          <w:szCs w:val="22"/>
        </w:rPr>
        <w:t xml:space="preserve">w przypadku wcześniejszego rozwiązania stosunku pracy z bezrobotnym zatrudnionym na utworzonym stanowisku pracy, </w:t>
      </w:r>
      <w:r w:rsidR="0066401A" w:rsidRPr="00BA6C2C">
        <w:rPr>
          <w:sz w:val="22"/>
          <w:szCs w:val="22"/>
        </w:rPr>
        <w:t xml:space="preserve">na skierowanie </w:t>
      </w:r>
      <w:r w:rsidR="00701D1E" w:rsidRPr="00BA6C2C">
        <w:rPr>
          <w:sz w:val="22"/>
          <w:szCs w:val="22"/>
        </w:rPr>
        <w:t>w celu uzupełnienia stanowiska pracy, bezrobotnych</w:t>
      </w:r>
      <w:r w:rsidR="002C359A" w:rsidRPr="00BA6C2C">
        <w:rPr>
          <w:sz w:val="22"/>
          <w:szCs w:val="22"/>
        </w:rPr>
        <w:t>,</w:t>
      </w:r>
      <w:r w:rsidR="00BA6C2C" w:rsidRPr="0032105B">
        <w:rPr>
          <w:sz w:val="22"/>
          <w:szCs w:val="22"/>
        </w:rPr>
        <w:t xml:space="preserve"> </w:t>
      </w:r>
      <w:r w:rsidR="00701D1E" w:rsidRPr="00BA6C2C">
        <w:rPr>
          <w:sz w:val="22"/>
          <w:szCs w:val="22"/>
        </w:rPr>
        <w:t xml:space="preserve">posiadających kwalifikacje wymagane przez wnioskodawcę, a w przypadku braku takich osób </w:t>
      </w:r>
      <w:r w:rsidR="0066401A" w:rsidRPr="00BA6C2C">
        <w:rPr>
          <w:sz w:val="22"/>
          <w:szCs w:val="22"/>
        </w:rPr>
        <w:t>skierowania</w:t>
      </w:r>
      <w:r w:rsidR="00701D1E" w:rsidRPr="00BA6C2C">
        <w:rPr>
          <w:sz w:val="22"/>
          <w:szCs w:val="22"/>
        </w:rPr>
        <w:t xml:space="preserve"> bezrobotnych o</w:t>
      </w:r>
      <w:r w:rsidR="00701D1E" w:rsidRPr="00BA6C2C">
        <w:rPr>
          <w:sz w:val="22"/>
          <w:szCs w:val="22"/>
          <w:u w:val="single"/>
        </w:rPr>
        <w:t xml:space="preserve"> kwalifikacjach niższych od wymaganych</w:t>
      </w:r>
      <w:r w:rsidR="0066401A" w:rsidRPr="00BA6C2C">
        <w:rPr>
          <w:sz w:val="22"/>
          <w:szCs w:val="22"/>
          <w:u w:val="single"/>
        </w:rPr>
        <w:t>.</w:t>
      </w:r>
    </w:p>
    <w:p w:rsidR="00701D1E" w:rsidRPr="00C121A4" w:rsidRDefault="0066401A" w:rsidP="002D1AB9">
      <w:pPr>
        <w:pStyle w:val="Akapitzlist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zawarcia umowy</w:t>
      </w:r>
      <w:r w:rsidR="00701D1E" w:rsidRPr="00C121A4">
        <w:rPr>
          <w:sz w:val="22"/>
          <w:szCs w:val="22"/>
        </w:rPr>
        <w:t xml:space="preserve"> z kolejnym bezrobotnym</w:t>
      </w:r>
      <w:r w:rsidR="00B45FD3" w:rsidRPr="00C121A4">
        <w:rPr>
          <w:sz w:val="22"/>
          <w:szCs w:val="22"/>
        </w:rPr>
        <w:t xml:space="preserve">, </w:t>
      </w:r>
      <w:r w:rsidR="00701D1E" w:rsidRPr="00C121A4">
        <w:rPr>
          <w:sz w:val="22"/>
          <w:szCs w:val="22"/>
        </w:rPr>
        <w:t>(w miejsce bezrobotnego, z którym stosunek pracy ustał) w terminie 30 dni od ustania stosunku pracy.</w:t>
      </w:r>
    </w:p>
    <w:p w:rsidR="005422FD" w:rsidRPr="0032105B" w:rsidRDefault="005422FD" w:rsidP="002D1AB9">
      <w:pPr>
        <w:pStyle w:val="Akapitzlist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zawarcia umowy o pracę ze skierowanym bezrobotnym w pełnym wymiarze czasu pracy na </w:t>
      </w:r>
      <w:r w:rsidR="00AB5A77" w:rsidRPr="00C121A4">
        <w:rPr>
          <w:sz w:val="22"/>
          <w:szCs w:val="22"/>
        </w:rPr>
        <w:t xml:space="preserve">czas nieokreślony lub na </w:t>
      </w:r>
      <w:r w:rsidRPr="00C121A4">
        <w:rPr>
          <w:sz w:val="22"/>
          <w:szCs w:val="22"/>
        </w:rPr>
        <w:t>czas określony</w:t>
      </w:r>
      <w:r w:rsidR="00AB5A77" w:rsidRPr="00C121A4">
        <w:rPr>
          <w:sz w:val="22"/>
          <w:szCs w:val="22"/>
        </w:rPr>
        <w:t>, nie krótszy niż data upływu obowiązkowego okresu utrzymania stanowiska pracy</w:t>
      </w:r>
      <w:r w:rsidR="002D1AB9">
        <w:rPr>
          <w:sz w:val="22"/>
          <w:szCs w:val="22"/>
        </w:rPr>
        <w:t xml:space="preserve"> </w:t>
      </w:r>
      <w:r w:rsidR="002D1AB9" w:rsidRPr="0032105B">
        <w:rPr>
          <w:sz w:val="22"/>
          <w:szCs w:val="22"/>
        </w:rPr>
        <w:t>co najmniej 25 miesięcy</w:t>
      </w:r>
      <w:r w:rsidR="00AB5A77" w:rsidRPr="0032105B">
        <w:rPr>
          <w:sz w:val="22"/>
          <w:szCs w:val="22"/>
        </w:rPr>
        <w:t>.</w:t>
      </w:r>
    </w:p>
    <w:p w:rsidR="001F06DA" w:rsidRPr="00C121A4" w:rsidRDefault="0066401A" w:rsidP="002D1AB9">
      <w:pPr>
        <w:pStyle w:val="Akapitzlist"/>
        <w:numPr>
          <w:ilvl w:val="0"/>
          <w:numId w:val="38"/>
        </w:numPr>
        <w:suppressAutoHyphens w:val="0"/>
        <w:jc w:val="both"/>
        <w:rPr>
          <w:sz w:val="22"/>
          <w:szCs w:val="22"/>
        </w:rPr>
      </w:pPr>
      <w:r w:rsidRPr="00C121A4">
        <w:rPr>
          <w:noProof/>
          <w:sz w:val="22"/>
          <w:szCs w:val="22"/>
        </w:rPr>
        <w:t>w</w:t>
      </w:r>
      <w:r w:rsidR="001F06DA" w:rsidRPr="00C121A4">
        <w:rPr>
          <w:noProof/>
          <w:sz w:val="22"/>
          <w:szCs w:val="22"/>
        </w:rPr>
        <w:t xml:space="preserve">yłonienia kandydata spośród osób bezrobotnych wezwanych przez przyznajacego, przy czym maksymalna liczba wezwanych osób bezrobotnych nie będzie większa </w:t>
      </w:r>
      <w:r w:rsidR="001F06DA" w:rsidRPr="0032105B">
        <w:rPr>
          <w:noProof/>
          <w:sz w:val="22"/>
          <w:szCs w:val="22"/>
        </w:rPr>
        <w:t xml:space="preserve">niż </w:t>
      </w:r>
      <w:r w:rsidR="007E17F0" w:rsidRPr="0032105B">
        <w:rPr>
          <w:noProof/>
          <w:sz w:val="22"/>
          <w:szCs w:val="22"/>
        </w:rPr>
        <w:t xml:space="preserve"> </w:t>
      </w:r>
      <w:r w:rsidR="002D1AB9" w:rsidRPr="0032105B">
        <w:rPr>
          <w:noProof/>
          <w:sz w:val="22"/>
          <w:szCs w:val="22"/>
        </w:rPr>
        <w:t>5</w:t>
      </w:r>
      <w:r w:rsidR="001F06DA" w:rsidRPr="0032105B">
        <w:rPr>
          <w:noProof/>
          <w:sz w:val="22"/>
          <w:szCs w:val="22"/>
        </w:rPr>
        <w:t>.</w:t>
      </w:r>
      <w:r w:rsidR="001F06DA" w:rsidRPr="00C121A4">
        <w:rPr>
          <w:noProof/>
          <w:sz w:val="22"/>
          <w:szCs w:val="22"/>
        </w:rPr>
        <w:t xml:space="preserve"> Wybór kandydata na stanowisko może odbyć się w formie tzw. giełdy pracy (zorganizowanej formie kontaktu bezrobotnego z pracodawcą w jednym miejscu i czasie).</w:t>
      </w:r>
    </w:p>
    <w:p w:rsidR="0066401A" w:rsidRPr="00C121A4" w:rsidRDefault="0066401A" w:rsidP="0082193D">
      <w:pPr>
        <w:rPr>
          <w:b/>
          <w:sz w:val="22"/>
          <w:szCs w:val="22"/>
        </w:rPr>
      </w:pPr>
    </w:p>
    <w:p w:rsidR="00040FF1" w:rsidRPr="00C121A4" w:rsidRDefault="00040FF1" w:rsidP="0066401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III</w:t>
      </w:r>
    </w:p>
    <w:p w:rsidR="00F02ED9" w:rsidRPr="00C121A4" w:rsidRDefault="00F02ED9" w:rsidP="00F02ED9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MIEJSCE I TERMIN SKŁADANIA WNIOSKÓW</w:t>
      </w:r>
    </w:p>
    <w:p w:rsidR="00F02ED9" w:rsidRPr="00C121A4" w:rsidRDefault="00F02ED9" w:rsidP="00F02ED9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ORAZ SPOSÓB ICH PRZYGOTOWANIA</w:t>
      </w:r>
    </w:p>
    <w:p w:rsidR="00040FF1" w:rsidRPr="00C121A4" w:rsidRDefault="00040FF1" w:rsidP="00040FF1">
      <w:pPr>
        <w:jc w:val="center"/>
        <w:rPr>
          <w:b/>
          <w:sz w:val="22"/>
          <w:szCs w:val="22"/>
        </w:rPr>
      </w:pPr>
    </w:p>
    <w:p w:rsidR="001B3187" w:rsidRPr="00C121A4" w:rsidRDefault="001B3187" w:rsidP="001B3187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5</w:t>
      </w:r>
    </w:p>
    <w:p w:rsidR="00AC3770" w:rsidRPr="007716D8" w:rsidRDefault="00AC3770" w:rsidP="002D1AB9">
      <w:pPr>
        <w:numPr>
          <w:ilvl w:val="1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7716D8">
        <w:rPr>
          <w:sz w:val="22"/>
          <w:szCs w:val="22"/>
        </w:rPr>
        <w:t>Wnioski o refundację kosztów wyposażenia lub doposażenia stanowiska pracy dla skierowanego bezrobotnego należy składać w siedzibie Powiatowego Urzędu Pracy</w:t>
      </w:r>
      <w:r w:rsidR="002D1AB9" w:rsidRPr="007716D8">
        <w:rPr>
          <w:sz w:val="22"/>
          <w:szCs w:val="22"/>
        </w:rPr>
        <w:t>:</w:t>
      </w:r>
      <w:r w:rsidRPr="007716D8">
        <w:rPr>
          <w:sz w:val="22"/>
          <w:szCs w:val="22"/>
        </w:rPr>
        <w:t xml:space="preserve">  </w:t>
      </w:r>
    </w:p>
    <w:p w:rsidR="00AC3770" w:rsidRPr="007716D8" w:rsidRDefault="00AC3770" w:rsidP="002D1AB9">
      <w:pPr>
        <w:numPr>
          <w:ilvl w:val="0"/>
          <w:numId w:val="46"/>
        </w:numPr>
        <w:suppressAutoHyphens w:val="0"/>
        <w:jc w:val="both"/>
        <w:rPr>
          <w:sz w:val="22"/>
          <w:szCs w:val="22"/>
        </w:rPr>
      </w:pPr>
      <w:r w:rsidRPr="007716D8">
        <w:rPr>
          <w:sz w:val="22"/>
          <w:szCs w:val="22"/>
        </w:rPr>
        <w:t>PUP w Gryfinie – ul. Łużycka 55, 74-100 Gryfino,</w:t>
      </w:r>
    </w:p>
    <w:p w:rsidR="00AC3770" w:rsidRPr="007716D8" w:rsidRDefault="00AC3770" w:rsidP="002D1AB9">
      <w:pPr>
        <w:numPr>
          <w:ilvl w:val="0"/>
          <w:numId w:val="46"/>
        </w:numPr>
        <w:suppressAutoHyphens w:val="0"/>
        <w:jc w:val="both"/>
        <w:rPr>
          <w:sz w:val="22"/>
          <w:szCs w:val="22"/>
        </w:rPr>
      </w:pPr>
      <w:r w:rsidRPr="007716D8">
        <w:rPr>
          <w:sz w:val="22"/>
          <w:szCs w:val="22"/>
        </w:rPr>
        <w:t xml:space="preserve">PUP </w:t>
      </w:r>
      <w:r w:rsidR="002D1AB9" w:rsidRPr="007716D8">
        <w:rPr>
          <w:sz w:val="22"/>
          <w:szCs w:val="22"/>
        </w:rPr>
        <w:t xml:space="preserve">w </w:t>
      </w:r>
      <w:r w:rsidRPr="007716D8">
        <w:rPr>
          <w:sz w:val="22"/>
          <w:szCs w:val="22"/>
        </w:rPr>
        <w:t>Gryfin</w:t>
      </w:r>
      <w:r w:rsidR="002D1AB9" w:rsidRPr="007716D8">
        <w:rPr>
          <w:sz w:val="22"/>
          <w:szCs w:val="22"/>
        </w:rPr>
        <w:t>ie</w:t>
      </w:r>
      <w:r w:rsidRPr="007716D8">
        <w:rPr>
          <w:sz w:val="22"/>
          <w:szCs w:val="22"/>
        </w:rPr>
        <w:t xml:space="preserve"> Filia w Chojnie – ul. Dworcowa 3, 74-500 Chojna</w:t>
      </w:r>
    </w:p>
    <w:p w:rsidR="00AF1A59" w:rsidRPr="007716D8" w:rsidRDefault="00AC3770" w:rsidP="00AF1A59">
      <w:pPr>
        <w:ind w:left="426"/>
        <w:jc w:val="both"/>
        <w:rPr>
          <w:sz w:val="22"/>
          <w:szCs w:val="22"/>
        </w:rPr>
      </w:pPr>
      <w:r w:rsidRPr="007716D8">
        <w:rPr>
          <w:sz w:val="22"/>
          <w:szCs w:val="22"/>
        </w:rPr>
        <w:t xml:space="preserve">w sekretariacie w godzinach pracy urzędu tj. od 07:30 do 15:30. </w:t>
      </w:r>
    </w:p>
    <w:p w:rsidR="00AC3770" w:rsidRPr="007716D8" w:rsidRDefault="00AC3770" w:rsidP="00AF1A59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7716D8">
        <w:rPr>
          <w:sz w:val="22"/>
          <w:szCs w:val="22"/>
        </w:rPr>
        <w:t xml:space="preserve">Wnioski należy składać po ogłoszeniu </w:t>
      </w:r>
      <w:r w:rsidR="002D1AB9" w:rsidRPr="007716D8">
        <w:rPr>
          <w:sz w:val="22"/>
          <w:szCs w:val="22"/>
        </w:rPr>
        <w:t>naboru</w:t>
      </w:r>
      <w:r w:rsidRPr="007716D8">
        <w:rPr>
          <w:sz w:val="22"/>
          <w:szCs w:val="22"/>
        </w:rPr>
        <w:t xml:space="preserve"> </w:t>
      </w:r>
      <w:r w:rsidR="00920503" w:rsidRPr="007716D8">
        <w:rPr>
          <w:sz w:val="22"/>
          <w:szCs w:val="22"/>
        </w:rPr>
        <w:t>na</w:t>
      </w:r>
      <w:r w:rsidRPr="007716D8">
        <w:rPr>
          <w:sz w:val="22"/>
          <w:szCs w:val="22"/>
        </w:rPr>
        <w:t xml:space="preserve"> przyznanie refundacji kosztów wyposażenia lub doposażenia stanowiska pracy dla skierowanego bezrobotnego</w:t>
      </w:r>
      <w:r w:rsidR="00920503" w:rsidRPr="007716D8">
        <w:rPr>
          <w:sz w:val="22"/>
          <w:szCs w:val="22"/>
        </w:rPr>
        <w:t xml:space="preserve">. </w:t>
      </w:r>
    </w:p>
    <w:p w:rsidR="00AC3770" w:rsidRPr="007716D8" w:rsidRDefault="00AC3770" w:rsidP="002D1AB9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7716D8">
        <w:rPr>
          <w:sz w:val="22"/>
          <w:szCs w:val="22"/>
        </w:rPr>
        <w:t xml:space="preserve">Za datę złożenia wniosku uznaje się datę wpływu wniosku do siedziby Powiatowego Urzędu Pracy w Gryfinie lub </w:t>
      </w:r>
      <w:r w:rsidR="002D1AB9" w:rsidRPr="007716D8">
        <w:rPr>
          <w:sz w:val="22"/>
          <w:szCs w:val="22"/>
        </w:rPr>
        <w:t xml:space="preserve">PUP w Gryfinie </w:t>
      </w:r>
      <w:r w:rsidRPr="007716D8">
        <w:rPr>
          <w:sz w:val="22"/>
          <w:szCs w:val="22"/>
        </w:rPr>
        <w:t>Filii w Chojnie.</w:t>
      </w:r>
    </w:p>
    <w:p w:rsidR="00040FF1" w:rsidRPr="00C121A4" w:rsidRDefault="00040FF1" w:rsidP="00F02ED9">
      <w:pPr>
        <w:numPr>
          <w:ilvl w:val="0"/>
          <w:numId w:val="13"/>
        </w:numPr>
        <w:jc w:val="both"/>
        <w:rPr>
          <w:sz w:val="22"/>
          <w:szCs w:val="22"/>
        </w:rPr>
      </w:pPr>
      <w:r w:rsidRPr="007716D8">
        <w:rPr>
          <w:sz w:val="22"/>
          <w:szCs w:val="22"/>
        </w:rPr>
        <w:t>Wnioskodawca zami</w:t>
      </w:r>
      <w:r w:rsidR="00123706" w:rsidRPr="007716D8">
        <w:rPr>
          <w:sz w:val="22"/>
          <w:szCs w:val="22"/>
        </w:rPr>
        <w:t>erzający ubiegać się o refundację</w:t>
      </w:r>
      <w:r w:rsidRPr="00C121A4">
        <w:rPr>
          <w:sz w:val="22"/>
          <w:szCs w:val="22"/>
        </w:rPr>
        <w:t xml:space="preserve"> kosztów wyposażenia lub doposażenia stanowiska pracy dla s</w:t>
      </w:r>
      <w:r w:rsidR="00123706" w:rsidRPr="00C121A4">
        <w:rPr>
          <w:sz w:val="22"/>
          <w:szCs w:val="22"/>
        </w:rPr>
        <w:t>kierowanego bezrobotnego składa wniosek</w:t>
      </w:r>
      <w:r w:rsidRPr="00C121A4">
        <w:rPr>
          <w:sz w:val="22"/>
          <w:szCs w:val="22"/>
        </w:rPr>
        <w:t xml:space="preserve"> na druku, którego wzór jest zamieszczony na stronie </w:t>
      </w:r>
      <w:r w:rsidR="00DA099B" w:rsidRPr="00C121A4">
        <w:rPr>
          <w:sz w:val="22"/>
          <w:szCs w:val="22"/>
        </w:rPr>
        <w:t xml:space="preserve">urzędu </w:t>
      </w:r>
      <w:r w:rsidR="00B10283" w:rsidRPr="00C121A4">
        <w:rPr>
          <w:sz w:val="22"/>
          <w:szCs w:val="22"/>
        </w:rPr>
        <w:t>www.</w:t>
      </w:r>
      <w:r w:rsidR="009075CC" w:rsidRPr="00C121A4">
        <w:rPr>
          <w:sz w:val="22"/>
          <w:szCs w:val="22"/>
        </w:rPr>
        <w:t>gryfino</w:t>
      </w:r>
      <w:r w:rsidR="00B10283" w:rsidRPr="00C121A4">
        <w:rPr>
          <w:sz w:val="22"/>
          <w:szCs w:val="22"/>
        </w:rPr>
        <w:t>.</w:t>
      </w:r>
      <w:r w:rsidR="009075CC" w:rsidRPr="00C121A4">
        <w:rPr>
          <w:sz w:val="22"/>
          <w:szCs w:val="22"/>
        </w:rPr>
        <w:t>praca.gov.</w:t>
      </w:r>
      <w:r w:rsidR="00B10283" w:rsidRPr="00C121A4">
        <w:rPr>
          <w:sz w:val="22"/>
          <w:szCs w:val="22"/>
        </w:rPr>
        <w:t xml:space="preserve">pl, </w:t>
      </w:r>
      <w:r w:rsidRPr="00C121A4">
        <w:rPr>
          <w:sz w:val="22"/>
          <w:szCs w:val="22"/>
        </w:rPr>
        <w:t>wraz z odpowiednimi załącznikami.</w:t>
      </w:r>
    </w:p>
    <w:p w:rsidR="00040FF1" w:rsidRPr="00C121A4" w:rsidRDefault="00040FF1" w:rsidP="00F554CF">
      <w:pPr>
        <w:numPr>
          <w:ilvl w:val="0"/>
          <w:numId w:val="1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 wniosku należy dołączyć:</w:t>
      </w:r>
    </w:p>
    <w:p w:rsidR="00BF37BB" w:rsidRPr="00C121A4" w:rsidRDefault="00907D75" w:rsidP="00D406F8">
      <w:pPr>
        <w:pStyle w:val="Tekstpodstawowy"/>
        <w:numPr>
          <w:ilvl w:val="0"/>
          <w:numId w:val="21"/>
        </w:numPr>
        <w:suppressAutoHyphens w:val="0"/>
        <w:snapToGrid/>
        <w:rPr>
          <w:szCs w:val="22"/>
        </w:rPr>
      </w:pPr>
      <w:r w:rsidRPr="00C121A4">
        <w:rPr>
          <w:szCs w:val="22"/>
        </w:rPr>
        <w:t>Kalkulację</w:t>
      </w:r>
      <w:r w:rsidR="00BF37BB" w:rsidRPr="00C121A4">
        <w:rPr>
          <w:szCs w:val="22"/>
        </w:rPr>
        <w:t xml:space="preserve"> wydatków na wyposażenie lub doposażenie dla</w:t>
      </w:r>
      <w:r w:rsidR="0066401A" w:rsidRPr="00C121A4">
        <w:rPr>
          <w:szCs w:val="22"/>
        </w:rPr>
        <w:t xml:space="preserve"> poszczególnych stanowisk pracy</w:t>
      </w:r>
      <w:r w:rsidR="00123706" w:rsidRPr="00C121A4">
        <w:rPr>
          <w:szCs w:val="22"/>
        </w:rPr>
        <w:t xml:space="preserve"> </w:t>
      </w:r>
      <w:r w:rsidR="00BF37BB" w:rsidRPr="00C121A4">
        <w:rPr>
          <w:szCs w:val="22"/>
        </w:rPr>
        <w:t>i źródła ich finansowania</w:t>
      </w:r>
      <w:r w:rsidRPr="00C121A4">
        <w:rPr>
          <w:szCs w:val="22"/>
        </w:rPr>
        <w:t>.</w:t>
      </w:r>
    </w:p>
    <w:p w:rsidR="00BF37BB" w:rsidRPr="00C121A4" w:rsidRDefault="00123706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>Szczegółową s</w:t>
      </w:r>
      <w:r w:rsidR="00907D75" w:rsidRPr="00C121A4">
        <w:rPr>
          <w:szCs w:val="22"/>
        </w:rPr>
        <w:t>pecyfikację</w:t>
      </w:r>
      <w:r w:rsidR="00BF37BB" w:rsidRPr="00C121A4">
        <w:rPr>
          <w:szCs w:val="22"/>
        </w:rPr>
        <w:t xml:space="preserve"> wydatków dotyczących wyposażenia lub doposażenia stanowiska pracy w </w:t>
      </w:r>
      <w:r w:rsidRPr="00C121A4">
        <w:rPr>
          <w:szCs w:val="22"/>
        </w:rPr>
        <w:t>szczególności na zakup środków trwałych, urządzeń, maszyn, w tym środków niezbędnych do zapewnienia zgodności stanowiska pr</w:t>
      </w:r>
      <w:r w:rsidR="0066401A" w:rsidRPr="00C121A4">
        <w:rPr>
          <w:szCs w:val="22"/>
        </w:rPr>
        <w:t xml:space="preserve">acy z przepisami bezpieczeństwa </w:t>
      </w:r>
      <w:r w:rsidRPr="00C121A4">
        <w:rPr>
          <w:szCs w:val="22"/>
        </w:rPr>
        <w:t>i higieny pracy oraz wymaganiami ergonomii</w:t>
      </w:r>
      <w:r w:rsidR="00907D75" w:rsidRPr="00C121A4">
        <w:rPr>
          <w:szCs w:val="22"/>
        </w:rPr>
        <w:t>.</w:t>
      </w:r>
    </w:p>
    <w:p w:rsidR="00BF37BB" w:rsidRPr="00C121A4" w:rsidRDefault="00BF37BB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 xml:space="preserve">Oświadczenie wnioskodawcy </w:t>
      </w:r>
      <w:r w:rsidR="00F763C0" w:rsidRPr="00C121A4">
        <w:rPr>
          <w:szCs w:val="22"/>
        </w:rPr>
        <w:t>o spełnianiu warunków do otrzymania dofinansowania.</w:t>
      </w:r>
    </w:p>
    <w:p w:rsidR="00BF37BB" w:rsidRPr="00C121A4" w:rsidRDefault="004A2505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 xml:space="preserve">Formularz informacji przedstawianych przy ubieganiu się o pomoc de </w:t>
      </w:r>
      <w:proofErr w:type="spellStart"/>
      <w:r w:rsidRPr="00C121A4">
        <w:rPr>
          <w:szCs w:val="22"/>
        </w:rPr>
        <w:t>minimis</w:t>
      </w:r>
      <w:proofErr w:type="spellEnd"/>
      <w:r w:rsidRPr="00C121A4">
        <w:rPr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</w:t>
      </w:r>
      <w:r w:rsidR="00FB75E8" w:rsidRPr="00C121A4">
        <w:rPr>
          <w:szCs w:val="22"/>
        </w:rPr>
        <w:t>.</w:t>
      </w:r>
    </w:p>
    <w:p w:rsidR="007F29AD" w:rsidRPr="00C121A4" w:rsidRDefault="007F29AD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>Oświadczenie beneficjenta pomocy publicznej.</w:t>
      </w:r>
    </w:p>
    <w:p w:rsidR="00BF37BB" w:rsidRPr="00C121A4" w:rsidRDefault="006A2B35" w:rsidP="00D406F8">
      <w:pPr>
        <w:numPr>
          <w:ilvl w:val="0"/>
          <w:numId w:val="2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Druk poręczenia wraz z odpowiednim po</w:t>
      </w:r>
      <w:r w:rsidR="00F17B0F" w:rsidRPr="00C121A4">
        <w:rPr>
          <w:sz w:val="22"/>
          <w:szCs w:val="22"/>
        </w:rPr>
        <w:t>twierdzeniem wysokości dochodów.</w:t>
      </w:r>
    </w:p>
    <w:p w:rsidR="006A2B35" w:rsidRPr="00C121A4" w:rsidRDefault="00BF37BB" w:rsidP="00D406F8">
      <w:pPr>
        <w:pStyle w:val="Akapitzlist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Oświadczenie </w:t>
      </w:r>
      <w:r w:rsidR="002D44E3" w:rsidRPr="00C121A4">
        <w:rPr>
          <w:sz w:val="22"/>
          <w:szCs w:val="22"/>
        </w:rPr>
        <w:t>o wartości posiadanego majątku w</w:t>
      </w:r>
      <w:r w:rsidRPr="00C121A4">
        <w:rPr>
          <w:sz w:val="22"/>
          <w:szCs w:val="22"/>
        </w:rPr>
        <w:t>nioskodawc</w:t>
      </w:r>
      <w:r w:rsidR="00362F34" w:rsidRPr="00C121A4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C8613F" w:rsidRPr="00C121A4" w:rsidRDefault="00BF37BB" w:rsidP="00BE2EEF">
      <w:pPr>
        <w:pStyle w:val="Akapitzlist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Oświadczenie współmałżonka wnioskodawcy </w:t>
      </w:r>
      <w:r w:rsidR="00F763C0" w:rsidRPr="00C121A4">
        <w:rPr>
          <w:sz w:val="22"/>
          <w:szCs w:val="22"/>
        </w:rPr>
        <w:t>o wyrażeniu zgody na zaciągnięcie</w:t>
      </w:r>
      <w:r w:rsidR="00C8613F" w:rsidRPr="00C121A4">
        <w:rPr>
          <w:sz w:val="22"/>
          <w:szCs w:val="22"/>
        </w:rPr>
        <w:t xml:space="preserve"> zobowiązań </w:t>
      </w:r>
      <w:r w:rsidR="00C121A4">
        <w:rPr>
          <w:sz w:val="22"/>
          <w:szCs w:val="22"/>
        </w:rPr>
        <w:t xml:space="preserve">          </w:t>
      </w:r>
      <w:r w:rsidR="00C8613F" w:rsidRPr="00C121A4">
        <w:rPr>
          <w:sz w:val="22"/>
          <w:szCs w:val="22"/>
        </w:rPr>
        <w:t>z majątku wspólnego lub oświadczenie wnioskodawcy o niepozostawaniu w związku małżeńskim.</w:t>
      </w:r>
    </w:p>
    <w:p w:rsidR="008B72E8" w:rsidRPr="00C121A4" w:rsidRDefault="00BF37BB" w:rsidP="00BE2EEF">
      <w:pPr>
        <w:pStyle w:val="Tekstpodstawowy"/>
        <w:numPr>
          <w:ilvl w:val="0"/>
          <w:numId w:val="21"/>
        </w:numPr>
        <w:snapToGrid/>
        <w:rPr>
          <w:szCs w:val="22"/>
        </w:rPr>
      </w:pPr>
      <w:r w:rsidRPr="00C121A4">
        <w:rPr>
          <w:szCs w:val="22"/>
        </w:rPr>
        <w:t>Aktualn</w:t>
      </w:r>
      <w:r w:rsidR="00F763C0" w:rsidRPr="00C121A4">
        <w:rPr>
          <w:szCs w:val="22"/>
        </w:rPr>
        <w:t>e</w:t>
      </w:r>
      <w:r w:rsidRPr="00C121A4">
        <w:rPr>
          <w:szCs w:val="22"/>
        </w:rPr>
        <w:t xml:space="preserve"> dokumen</w:t>
      </w:r>
      <w:r w:rsidR="00F763C0" w:rsidRPr="00C121A4">
        <w:rPr>
          <w:szCs w:val="22"/>
        </w:rPr>
        <w:t>ty</w:t>
      </w:r>
      <w:r w:rsidRPr="00C121A4">
        <w:rPr>
          <w:szCs w:val="22"/>
        </w:rPr>
        <w:t xml:space="preserve"> potwi</w:t>
      </w:r>
      <w:r w:rsidR="00F763C0" w:rsidRPr="00C121A4">
        <w:rPr>
          <w:szCs w:val="22"/>
        </w:rPr>
        <w:t>erdzające</w:t>
      </w:r>
      <w:r w:rsidRPr="00C121A4">
        <w:rPr>
          <w:szCs w:val="22"/>
        </w:rPr>
        <w:t xml:space="preserve"> </w:t>
      </w:r>
      <w:r w:rsidR="00BE2EEF" w:rsidRPr="00C121A4">
        <w:rPr>
          <w:szCs w:val="22"/>
        </w:rPr>
        <w:t xml:space="preserve">formę prawną podmiotu </w:t>
      </w:r>
      <w:r w:rsidRPr="00C121A4">
        <w:rPr>
          <w:szCs w:val="22"/>
        </w:rPr>
        <w:t>(</w:t>
      </w:r>
      <w:r w:rsidR="00BE2EEF" w:rsidRPr="00C121A4">
        <w:rPr>
          <w:szCs w:val="22"/>
        </w:rPr>
        <w:t xml:space="preserve">nie dotyczy podmiotów, które widnieją w </w:t>
      </w:r>
      <w:r w:rsidR="006A2B35" w:rsidRPr="00C121A4">
        <w:rPr>
          <w:szCs w:val="22"/>
        </w:rPr>
        <w:t>Centralnej Ewidencji i Informacji o Działalności Gospodarczej Rzeczpospolitej Polskiej</w:t>
      </w:r>
      <w:r w:rsidR="00BE2EEF" w:rsidRPr="00C121A4">
        <w:rPr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BF37BB" w:rsidRPr="00C121A4" w:rsidRDefault="00BF37BB" w:rsidP="00F02ED9">
      <w:pPr>
        <w:pStyle w:val="Akapitzlist"/>
        <w:numPr>
          <w:ilvl w:val="0"/>
          <w:numId w:val="21"/>
        </w:numPr>
        <w:ind w:left="714" w:hanging="357"/>
        <w:contextualSpacing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>Potwierdzone za zgodność z oryginałem przez wnioskodawcę</w:t>
      </w:r>
      <w:r w:rsidRPr="00C121A4">
        <w:rPr>
          <w:sz w:val="22"/>
          <w:szCs w:val="22"/>
        </w:rPr>
        <w:t xml:space="preserve"> kserokopie następujących dokumentów:</w:t>
      </w:r>
    </w:p>
    <w:p w:rsidR="00362F34" w:rsidRPr="00C121A4" w:rsidRDefault="00362F34" w:rsidP="005E3742">
      <w:pPr>
        <w:pStyle w:val="Akapitzlist"/>
        <w:numPr>
          <w:ilvl w:val="0"/>
          <w:numId w:val="26"/>
        </w:numPr>
        <w:contextualSpacing/>
        <w:jc w:val="both"/>
        <w:rPr>
          <w:sz w:val="22"/>
          <w:szCs w:val="22"/>
          <w:u w:val="single"/>
        </w:rPr>
      </w:pPr>
      <w:r w:rsidRPr="00C121A4">
        <w:rPr>
          <w:sz w:val="22"/>
          <w:szCs w:val="22"/>
        </w:rPr>
        <w:lastRenderedPageBreak/>
        <w:t>Zaświadczenie z ZUS/KRUS  o niezaleganiu z zapłatą składek na ubezpieczenie społeczne z tytułu prowa</w:t>
      </w:r>
      <w:r w:rsidR="00882349" w:rsidRPr="00C121A4">
        <w:rPr>
          <w:sz w:val="22"/>
          <w:szCs w:val="22"/>
        </w:rPr>
        <w:t>dzenia działalności</w:t>
      </w:r>
      <w:r w:rsidR="007716D8">
        <w:rPr>
          <w:sz w:val="22"/>
          <w:szCs w:val="22"/>
        </w:rPr>
        <w:t>, wystawione nie wcześniej niż</w:t>
      </w:r>
      <w:r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  <w:u w:val="single"/>
        </w:rPr>
        <w:t>1 miesiąc przed dniem złożenia wniosku</w:t>
      </w:r>
      <w:r w:rsidR="00F17B0F" w:rsidRPr="00C121A4">
        <w:rPr>
          <w:sz w:val="22"/>
          <w:szCs w:val="22"/>
          <w:u w:val="single"/>
        </w:rPr>
        <w:t xml:space="preserve"> </w:t>
      </w:r>
      <w:r w:rsidR="00F17B0F" w:rsidRPr="00C121A4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C121A4" w:rsidRDefault="00362F34" w:rsidP="005E3742">
      <w:pPr>
        <w:pStyle w:val="Tekstpodstawowy"/>
        <w:numPr>
          <w:ilvl w:val="0"/>
          <w:numId w:val="26"/>
        </w:numPr>
        <w:snapToGrid/>
        <w:rPr>
          <w:szCs w:val="22"/>
        </w:rPr>
      </w:pPr>
      <w:r w:rsidRPr="00C121A4">
        <w:rPr>
          <w:szCs w:val="22"/>
        </w:rPr>
        <w:t xml:space="preserve">Zaświadczenie z Urzędu Skarbowego o niezaleganiu  w podatkach lub stwierdzające stan zaległości, wystawione nie wcześniej niż </w:t>
      </w:r>
      <w:r w:rsidRPr="00C121A4">
        <w:rPr>
          <w:szCs w:val="22"/>
          <w:u w:val="single"/>
        </w:rPr>
        <w:t>1 miesiąc przed dniem złożenia wniosku</w:t>
      </w:r>
      <w:r w:rsidR="003A062C" w:rsidRPr="00C121A4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C121A4" w:rsidRDefault="00927044" w:rsidP="005E3742">
      <w:pPr>
        <w:pStyle w:val="Akapitzlist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Tytuł prawny</w:t>
      </w:r>
      <w:r w:rsidR="00BF37BB" w:rsidRPr="00C121A4">
        <w:rPr>
          <w:sz w:val="22"/>
          <w:szCs w:val="22"/>
        </w:rPr>
        <w:t xml:space="preserve"> nieruchomości na terenie której </w:t>
      </w:r>
      <w:r w:rsidRPr="00C121A4">
        <w:rPr>
          <w:sz w:val="22"/>
          <w:szCs w:val="22"/>
        </w:rPr>
        <w:t>ma być utw</w:t>
      </w:r>
      <w:r w:rsidR="0066401A" w:rsidRPr="00C121A4">
        <w:rPr>
          <w:sz w:val="22"/>
          <w:szCs w:val="22"/>
        </w:rPr>
        <w:t>orzone miejsce pracy,</w:t>
      </w:r>
      <w:r w:rsidRPr="00C121A4">
        <w:rPr>
          <w:sz w:val="22"/>
          <w:szCs w:val="22"/>
        </w:rPr>
        <w:t xml:space="preserve"> </w:t>
      </w:r>
      <w:r w:rsidR="00BF37BB" w:rsidRPr="00C121A4">
        <w:rPr>
          <w:sz w:val="22"/>
          <w:szCs w:val="22"/>
        </w:rPr>
        <w:t>w przypadku:</w:t>
      </w:r>
    </w:p>
    <w:p w:rsidR="00AF6B2F" w:rsidRPr="00C121A4" w:rsidRDefault="00AF6B2F" w:rsidP="002D1AB9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własności lokalu  - </w:t>
      </w:r>
      <w:r w:rsidR="0066401A" w:rsidRPr="00C121A4">
        <w:rPr>
          <w:sz w:val="22"/>
          <w:szCs w:val="22"/>
        </w:rPr>
        <w:t>oświadczenie właściciel</w:t>
      </w:r>
      <w:r w:rsidR="00175475" w:rsidRPr="00C121A4">
        <w:rPr>
          <w:sz w:val="22"/>
          <w:szCs w:val="22"/>
        </w:rPr>
        <w:t>a o posiadanym prawie własności</w:t>
      </w:r>
      <w:r w:rsidR="003A062C" w:rsidRPr="00C121A4">
        <w:rPr>
          <w:sz w:val="22"/>
          <w:szCs w:val="22"/>
        </w:rPr>
        <w:t>,</w:t>
      </w:r>
    </w:p>
    <w:p w:rsidR="00AF6B2F" w:rsidRPr="00C121A4" w:rsidRDefault="00AF6B2F" w:rsidP="002D1AB9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najmu, użyczenia lub dzierżawy lokalu - </w:t>
      </w:r>
      <w:r w:rsidR="00175475" w:rsidRPr="00C121A4">
        <w:rPr>
          <w:sz w:val="22"/>
          <w:szCs w:val="22"/>
        </w:rPr>
        <w:t>umowa przedwstępna lub właściwa,</w:t>
      </w:r>
    </w:p>
    <w:p w:rsidR="00AF6B2F" w:rsidRPr="00C121A4" w:rsidRDefault="00AF6B2F" w:rsidP="002D1AB9">
      <w:pPr>
        <w:pStyle w:val="Akapitzlist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poddzierżawy, podnajmu lokalu - </w:t>
      </w:r>
      <w:r w:rsidR="00175475" w:rsidRPr="00C121A4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C121A4">
        <w:rPr>
          <w:sz w:val="22"/>
          <w:szCs w:val="22"/>
        </w:rPr>
        <w:t>.</w:t>
      </w:r>
    </w:p>
    <w:p w:rsidR="00400AAC" w:rsidRPr="00C121A4" w:rsidRDefault="00400AAC" w:rsidP="005E3742">
      <w:pPr>
        <w:numPr>
          <w:ilvl w:val="0"/>
          <w:numId w:val="2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Dodatkowo w przypadku producenta rolnego, dokumenty potwierdzające zatrudnienie </w:t>
      </w:r>
      <w:r w:rsidR="002F5B74" w:rsidRPr="00C121A4">
        <w:rPr>
          <w:sz w:val="22"/>
          <w:szCs w:val="22"/>
        </w:rPr>
        <w:t xml:space="preserve">  </w:t>
      </w:r>
      <w:r w:rsidR="00175475" w:rsidRPr="00C121A4">
        <w:rPr>
          <w:sz w:val="22"/>
          <w:szCs w:val="22"/>
        </w:rPr>
        <w:t xml:space="preserve">             </w:t>
      </w:r>
      <w:r w:rsidRPr="00C121A4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C121A4">
        <w:rPr>
          <w:sz w:val="22"/>
          <w:szCs w:val="22"/>
        </w:rPr>
        <w:t xml:space="preserve">twierdzające jego ubezpieczenie </w:t>
      </w:r>
      <w:r w:rsidR="00882349" w:rsidRPr="00C121A4">
        <w:rPr>
          <w:sz w:val="22"/>
          <w:szCs w:val="22"/>
        </w:rPr>
        <w:t>(Deklaracje rozliczeniowe ZUS – DRA  za 6 mies</w:t>
      </w:r>
      <w:r w:rsidR="00797B2F" w:rsidRPr="00C121A4">
        <w:rPr>
          <w:sz w:val="22"/>
          <w:szCs w:val="22"/>
        </w:rPr>
        <w:t>ięcy bezpośrednio poprzedzających dzień złożenia wniosku o refundację)</w:t>
      </w:r>
      <w:r w:rsidR="003A062C" w:rsidRPr="00C121A4">
        <w:rPr>
          <w:sz w:val="22"/>
          <w:szCs w:val="22"/>
        </w:rPr>
        <w:t>.</w:t>
      </w:r>
    </w:p>
    <w:p w:rsidR="00F02ED9" w:rsidRPr="00C121A4" w:rsidRDefault="00F02ED9" w:rsidP="002D1AB9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należy wypełnić czytelnie odpowiadając na wszystkie zawarte we wniosku pytania.</w:t>
      </w:r>
    </w:p>
    <w:p w:rsidR="00F02ED9" w:rsidRPr="00C121A4" w:rsidRDefault="00F02ED9" w:rsidP="002D1AB9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powinien zostać podpisany przez osobę(y) upoważnioną(</w:t>
      </w:r>
      <w:proofErr w:type="spellStart"/>
      <w:r w:rsidRPr="00C121A4">
        <w:rPr>
          <w:sz w:val="22"/>
          <w:szCs w:val="22"/>
        </w:rPr>
        <w:t>ne</w:t>
      </w:r>
      <w:proofErr w:type="spellEnd"/>
      <w:r w:rsidRPr="00C121A4">
        <w:rPr>
          <w:sz w:val="22"/>
          <w:szCs w:val="22"/>
        </w:rPr>
        <w:t xml:space="preserve">) do składania oświadczeń woli w imieniu podmiotu ubiegającego się o </w:t>
      </w:r>
      <w:r w:rsidR="006A588B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C121A4" w:rsidRDefault="00F02ED9" w:rsidP="002D1AB9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C121A4" w:rsidRDefault="00F02ED9" w:rsidP="002D1AB9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Wszystkie miejsca, w których naniesiono poprawki lub zmiany powinny być parafowane.</w:t>
      </w:r>
    </w:p>
    <w:p w:rsidR="00F02ED9" w:rsidRPr="00CA41CA" w:rsidRDefault="00F02ED9" w:rsidP="002D1AB9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A41CA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CA41CA">
        <w:rPr>
          <w:sz w:val="22"/>
          <w:szCs w:val="22"/>
        </w:rPr>
        <w:t xml:space="preserve">       </w:t>
      </w:r>
      <w:r w:rsidRPr="00CA41CA">
        <w:rPr>
          <w:sz w:val="22"/>
          <w:szCs w:val="22"/>
        </w:rPr>
        <w:t>w godzinach od 12:00 do 14:00 w siedzibie urzędu.</w:t>
      </w:r>
    </w:p>
    <w:p w:rsidR="00F02ED9" w:rsidRPr="00C121A4" w:rsidRDefault="00F02ED9" w:rsidP="002D1AB9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</w:t>
      </w:r>
      <w:r w:rsidR="00C121A4">
        <w:rPr>
          <w:sz w:val="22"/>
          <w:szCs w:val="22"/>
        </w:rPr>
        <w:t xml:space="preserve">                  </w:t>
      </w:r>
      <w:r w:rsidRPr="00C121A4">
        <w:rPr>
          <w:sz w:val="22"/>
          <w:szCs w:val="22"/>
        </w:rPr>
        <w:t>o wycofaniu wniosku, ze wskazaniem stanowiska pracy na jakie wniosek został złożony.</w:t>
      </w:r>
    </w:p>
    <w:p w:rsidR="009B6755" w:rsidRPr="00C121A4" w:rsidRDefault="009B6755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C121A4" w:rsidRDefault="009B6755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IV</w:t>
      </w:r>
    </w:p>
    <w:p w:rsidR="009B6755" w:rsidRPr="00C121A4" w:rsidRDefault="009B6755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OCENA WNIOSKÓW</w:t>
      </w:r>
    </w:p>
    <w:p w:rsidR="00040FF1" w:rsidRPr="00C121A4" w:rsidRDefault="00040FF1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6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 xml:space="preserve">Wnioski o </w:t>
      </w:r>
      <w:r w:rsidR="008B72E8" w:rsidRPr="00C121A4">
        <w:rPr>
          <w:szCs w:val="22"/>
        </w:rPr>
        <w:t>dokonanie refundacji kosztów wyposażenia l</w:t>
      </w:r>
      <w:r w:rsidR="00175475" w:rsidRPr="00C121A4">
        <w:rPr>
          <w:szCs w:val="22"/>
        </w:rPr>
        <w:t xml:space="preserve">ub doposażenia stanowiska pracy </w:t>
      </w:r>
      <w:r w:rsidR="008B72E8" w:rsidRPr="00C121A4">
        <w:rPr>
          <w:szCs w:val="22"/>
        </w:rPr>
        <w:t xml:space="preserve">dla skierowanego bezrobotnego </w:t>
      </w:r>
      <w:r w:rsidRPr="00C121A4">
        <w:rPr>
          <w:szCs w:val="22"/>
        </w:rPr>
        <w:t xml:space="preserve">będą rozpatrywane przez Komisję powołaną przez Dyrektora </w:t>
      </w:r>
      <w:r w:rsidR="006838B4" w:rsidRPr="00C121A4">
        <w:rPr>
          <w:szCs w:val="22"/>
        </w:rPr>
        <w:t>urzędu</w:t>
      </w:r>
      <w:r w:rsidRPr="00C121A4">
        <w:rPr>
          <w:szCs w:val="22"/>
        </w:rPr>
        <w:t>.</w:t>
      </w:r>
    </w:p>
    <w:p w:rsidR="00040FF1" w:rsidRPr="00C121A4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color w:val="FF0000"/>
          <w:szCs w:val="22"/>
        </w:rPr>
      </w:pPr>
      <w:r w:rsidRPr="00C121A4">
        <w:rPr>
          <w:szCs w:val="22"/>
        </w:rPr>
        <w:t xml:space="preserve">Komisja jest organem powołanym do celów rozpatrywania wniosków </w:t>
      </w:r>
      <w:r w:rsidR="008B72E8" w:rsidRPr="00C121A4">
        <w:rPr>
          <w:szCs w:val="22"/>
        </w:rPr>
        <w:t>o dokonanie refundacji kosztów wyposażenia lub doposażenia stanowiska pracy dla skierowanego bezrobotnego</w:t>
      </w:r>
      <w:r w:rsidRPr="00C121A4">
        <w:rPr>
          <w:szCs w:val="22"/>
        </w:rPr>
        <w:t xml:space="preserve">. </w:t>
      </w:r>
      <w:r w:rsidR="005A3BDA" w:rsidRPr="00C121A4">
        <w:rPr>
          <w:szCs w:val="22"/>
        </w:rPr>
        <w:t>Komisja przedstawia Dyrektorowi urzędu propozycję sposobu rozpatrzenia wniosku.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 xml:space="preserve">Prace Komisji są oparte na </w:t>
      </w:r>
      <w:r w:rsidRPr="00C121A4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C121A4">
        <w:rPr>
          <w:szCs w:val="22"/>
        </w:rPr>
        <w:t xml:space="preserve"> zgodnie </w:t>
      </w:r>
      <w:r w:rsidR="006838B4" w:rsidRPr="00C121A4">
        <w:rPr>
          <w:szCs w:val="22"/>
        </w:rPr>
        <w:t xml:space="preserve">  </w:t>
      </w:r>
      <w:r w:rsidRPr="00C121A4">
        <w:rPr>
          <w:szCs w:val="22"/>
        </w:rPr>
        <w:t>z obowiązującymi przepisami prawa oraz wiedzą i doświadczeniem osób wchodzących w skład Komisji.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>Posiedzenia komisji są dokumentowane w formie protokołów.</w:t>
      </w:r>
    </w:p>
    <w:p w:rsidR="00040FF1" w:rsidRPr="00C121A4" w:rsidRDefault="006A588B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Wszystkie wnioski złożone w ogłoszonym terminie naboru wniosków będą podlegały ocenie formalnej</w:t>
      </w:r>
      <w:r w:rsidR="00C121A4">
        <w:rPr>
          <w:sz w:val="22"/>
          <w:szCs w:val="22"/>
        </w:rPr>
        <w:t xml:space="preserve">    </w:t>
      </w:r>
      <w:r w:rsidRPr="00C121A4">
        <w:rPr>
          <w:sz w:val="22"/>
          <w:szCs w:val="22"/>
        </w:rPr>
        <w:t xml:space="preserve"> i merytorycznej.</w:t>
      </w:r>
    </w:p>
    <w:p w:rsidR="000E1492" w:rsidRPr="00C121A4" w:rsidRDefault="000E1492" w:rsidP="000E1492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b/>
          <w:szCs w:val="22"/>
        </w:rPr>
        <w:t>Ocena formalna</w:t>
      </w:r>
      <w:r w:rsidRPr="00C121A4">
        <w:rPr>
          <w:szCs w:val="22"/>
        </w:rPr>
        <w:t xml:space="preserve"> będzie polegała na ustaleniu czy:</w:t>
      </w:r>
    </w:p>
    <w:p w:rsidR="000E1492" w:rsidRPr="00C121A4" w:rsidRDefault="000E1492" w:rsidP="002D1AB9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wypełniono wszystkie pozycje we wniosku,</w:t>
      </w:r>
    </w:p>
    <w:p w:rsidR="000E1492" w:rsidRPr="00C121A4" w:rsidRDefault="000E1492" w:rsidP="002D1AB9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wniosek oraz załączniki zostały podpisane przez odpowiednie osoby, </w:t>
      </w:r>
    </w:p>
    <w:p w:rsidR="000E1492" w:rsidRDefault="000E1492" w:rsidP="002D1AB9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podmiot składający wniosek spełnia warunki do ubiegania się o refundację kosztów wyposażenia lub doposażenia stanowiska prac</w:t>
      </w:r>
      <w:r w:rsidR="007716D8">
        <w:rPr>
          <w:sz w:val="22"/>
          <w:szCs w:val="22"/>
        </w:rPr>
        <w:t>y dla skierowanego bezrobotnego, o których mowa w Rozdziale II regulaminu</w:t>
      </w:r>
      <w:r w:rsidRPr="00C121A4">
        <w:rPr>
          <w:sz w:val="22"/>
          <w:szCs w:val="22"/>
        </w:rPr>
        <w:t>,</w:t>
      </w:r>
    </w:p>
    <w:p w:rsidR="00094E8B" w:rsidRPr="00C121A4" w:rsidRDefault="00094E8B" w:rsidP="002D1AB9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ewidencji osób bezrobotnych</w:t>
      </w:r>
      <w:r w:rsidR="00186465">
        <w:rPr>
          <w:sz w:val="22"/>
          <w:szCs w:val="22"/>
        </w:rPr>
        <w:t>,</w:t>
      </w:r>
      <w:r>
        <w:rPr>
          <w:sz w:val="22"/>
          <w:szCs w:val="22"/>
        </w:rPr>
        <w:t xml:space="preserve"> na dzień upływu terminu do</w:t>
      </w:r>
      <w:r w:rsidR="00186465">
        <w:rPr>
          <w:sz w:val="22"/>
          <w:szCs w:val="22"/>
        </w:rPr>
        <w:t xml:space="preserve"> składania wniosków w konkursie, </w:t>
      </w:r>
      <w:r w:rsidR="007716D8">
        <w:rPr>
          <w:b/>
          <w:sz w:val="22"/>
          <w:szCs w:val="22"/>
        </w:rPr>
        <w:t>figurują</w:t>
      </w:r>
      <w:r w:rsidRPr="00186465">
        <w:rPr>
          <w:b/>
          <w:sz w:val="22"/>
          <w:szCs w:val="22"/>
        </w:rPr>
        <w:t xml:space="preserve"> co najmniej 3 osoby spełniające </w:t>
      </w:r>
      <w:r w:rsidR="00644535"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</w:t>
      </w:r>
      <w:r w:rsidR="00186465" w:rsidRPr="00186465">
        <w:rPr>
          <w:b/>
          <w:sz w:val="22"/>
          <w:szCs w:val="22"/>
        </w:rPr>
        <w:t>i</w:t>
      </w:r>
      <w:r w:rsidRPr="00186465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na </w:t>
      </w:r>
      <w:r w:rsidR="00186465">
        <w:rPr>
          <w:sz w:val="22"/>
          <w:szCs w:val="22"/>
        </w:rPr>
        <w:t xml:space="preserve">refundowanym stanowisku pracy </w:t>
      </w:r>
      <w:r>
        <w:rPr>
          <w:sz w:val="22"/>
          <w:szCs w:val="22"/>
        </w:rPr>
        <w:t>określone we wniosku</w:t>
      </w:r>
      <w:r w:rsidR="001864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przypadku, stwierdzenia przez komisję oceniającą braków formalnych, o których mowa </w:t>
      </w:r>
      <w:r w:rsidRPr="00A4705B">
        <w:rPr>
          <w:sz w:val="22"/>
          <w:szCs w:val="22"/>
        </w:rPr>
        <w:t xml:space="preserve">w </w:t>
      </w:r>
      <w:proofErr w:type="spellStart"/>
      <w:r w:rsidRPr="00A4705B">
        <w:rPr>
          <w:sz w:val="22"/>
          <w:szCs w:val="22"/>
        </w:rPr>
        <w:t>pkt</w:t>
      </w:r>
      <w:proofErr w:type="spellEnd"/>
      <w:r w:rsidRPr="00A4705B">
        <w:rPr>
          <w:sz w:val="22"/>
          <w:szCs w:val="22"/>
        </w:rPr>
        <w:t xml:space="preserve"> 6 lit. a) i b) tj.: nie wypełniono wszystkich pozycji we wniosku albo wniosek lub załączniki zostały</w:t>
      </w:r>
      <w:r w:rsidRPr="00C121A4">
        <w:rPr>
          <w:sz w:val="22"/>
          <w:szCs w:val="22"/>
        </w:rPr>
        <w:t xml:space="preserve"> podp</w:t>
      </w:r>
      <w:r w:rsidR="000F72A6">
        <w:rPr>
          <w:sz w:val="22"/>
          <w:szCs w:val="22"/>
        </w:rPr>
        <w:t xml:space="preserve">isane przez niewłaściwe osoby, </w:t>
      </w:r>
      <w:r w:rsidRPr="00C121A4">
        <w:rPr>
          <w:sz w:val="22"/>
          <w:szCs w:val="22"/>
        </w:rPr>
        <w:t xml:space="preserve">wnioskodawca jest wzywany do jego uzupełnienia lub skorygowania w </w:t>
      </w:r>
      <w:r w:rsidRPr="00C121A4">
        <w:rPr>
          <w:sz w:val="22"/>
          <w:szCs w:val="22"/>
        </w:rPr>
        <w:lastRenderedPageBreak/>
        <w:t xml:space="preserve">terminie </w:t>
      </w:r>
      <w:r w:rsidR="000F72A6" w:rsidRPr="007716D8">
        <w:rPr>
          <w:b/>
          <w:sz w:val="22"/>
          <w:szCs w:val="22"/>
        </w:rPr>
        <w:t>7</w:t>
      </w:r>
      <w:r w:rsidRPr="00C121A4">
        <w:rPr>
          <w:b/>
          <w:sz w:val="22"/>
          <w:szCs w:val="22"/>
        </w:rPr>
        <w:t xml:space="preserve"> dni</w:t>
      </w:r>
      <w:r w:rsidRPr="00C121A4">
        <w:rPr>
          <w:sz w:val="22"/>
          <w:szCs w:val="22"/>
        </w:rPr>
        <w:t xml:space="preserve"> roboczych od daty otrzymania informacji o konieczności dokonania korekt lub uzupełnień.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stwierdzenia braku spełniania kryteriów formalnych, o których mowa </w:t>
      </w:r>
      <w:r w:rsidRPr="00A4705B">
        <w:rPr>
          <w:sz w:val="22"/>
          <w:szCs w:val="22"/>
        </w:rPr>
        <w:t xml:space="preserve">w </w:t>
      </w:r>
      <w:proofErr w:type="spellStart"/>
      <w:r w:rsidRPr="00A4705B">
        <w:rPr>
          <w:sz w:val="22"/>
          <w:szCs w:val="22"/>
        </w:rPr>
        <w:t>pkt</w:t>
      </w:r>
      <w:proofErr w:type="spellEnd"/>
      <w:r w:rsidRPr="00A4705B">
        <w:rPr>
          <w:sz w:val="22"/>
          <w:szCs w:val="22"/>
        </w:rPr>
        <w:t xml:space="preserve"> 6 lit. c)</w:t>
      </w:r>
      <w:r w:rsidR="00186465" w:rsidRPr="00A4705B">
        <w:rPr>
          <w:sz w:val="22"/>
          <w:szCs w:val="22"/>
        </w:rPr>
        <w:t xml:space="preserve"> i d)</w:t>
      </w:r>
      <w:r w:rsidRPr="00A4705B">
        <w:rPr>
          <w:sz w:val="22"/>
          <w:szCs w:val="22"/>
        </w:rPr>
        <w:t xml:space="preserve"> tj.:</w:t>
      </w:r>
      <w:r w:rsidRPr="00C121A4">
        <w:rPr>
          <w:sz w:val="22"/>
          <w:szCs w:val="22"/>
        </w:rPr>
        <w:t xml:space="preserve"> podmiot składający wniosek nie spełnia warunków do ubiegania się o refundację kosztów wyposażenia lub doposażenia stanowiska pracy dla skierowanego bezrobotnego, o których mowa w Rozdziale II wniosek podlega odrzuceniu na etapie oceny formalnej.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>Ocena merytoryczna</w:t>
      </w:r>
      <w:r w:rsidRPr="00C121A4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0E1492" w:rsidRPr="00C754B3" w:rsidRDefault="003B5F33" w:rsidP="002D1AB9">
      <w:pPr>
        <w:numPr>
          <w:ilvl w:val="0"/>
          <w:numId w:val="49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754B3">
        <w:rPr>
          <w:sz w:val="22"/>
          <w:szCs w:val="22"/>
        </w:rPr>
        <w:t>Wywiązanie się przez pracodawcę z warunków umów zawartych w PUP w Gryfinie, zakończonych w okresie ostatnich 12 miesięcy przed złożeniem wniosku o refundację stanowiska pracy</w:t>
      </w:r>
      <w:r w:rsidR="00644535" w:rsidRPr="00C754B3">
        <w:rPr>
          <w:sz w:val="22"/>
          <w:szCs w:val="22"/>
        </w:rPr>
        <w:t xml:space="preserve">  </w:t>
      </w:r>
      <w:r w:rsidR="000E1492" w:rsidRPr="00C754B3">
        <w:rPr>
          <w:sz w:val="22"/>
          <w:szCs w:val="22"/>
        </w:rPr>
        <w:t xml:space="preserve">– </w:t>
      </w:r>
      <w:r w:rsidR="00BD09A5" w:rsidRPr="00C754B3">
        <w:rPr>
          <w:b/>
          <w:sz w:val="22"/>
          <w:szCs w:val="22"/>
        </w:rPr>
        <w:t>10</w:t>
      </w:r>
      <w:r w:rsidR="000E1492" w:rsidRPr="00C754B3">
        <w:rPr>
          <w:b/>
          <w:sz w:val="22"/>
          <w:szCs w:val="22"/>
        </w:rPr>
        <w:t xml:space="preserve"> </w:t>
      </w:r>
      <w:proofErr w:type="spellStart"/>
      <w:r w:rsidR="000E1492" w:rsidRPr="00C754B3">
        <w:rPr>
          <w:b/>
          <w:sz w:val="22"/>
          <w:szCs w:val="22"/>
        </w:rPr>
        <w:t>pkt</w:t>
      </w:r>
      <w:proofErr w:type="spellEnd"/>
      <w:r w:rsidR="000E1492" w:rsidRPr="00C754B3">
        <w:rPr>
          <w:b/>
          <w:sz w:val="22"/>
          <w:szCs w:val="22"/>
        </w:rPr>
        <w:t>,</w:t>
      </w:r>
    </w:p>
    <w:p w:rsidR="004620A1" w:rsidRPr="00C754B3" w:rsidRDefault="002C36D3" w:rsidP="002D1AB9">
      <w:pPr>
        <w:numPr>
          <w:ilvl w:val="0"/>
          <w:numId w:val="49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754B3">
        <w:rPr>
          <w:sz w:val="22"/>
          <w:szCs w:val="22"/>
        </w:rPr>
        <w:t xml:space="preserve">Deklaracja zatrudnienia na doposażonym/wyposażonym stanowisku pracy osoby </w:t>
      </w:r>
      <w:r w:rsidR="005908E9" w:rsidRPr="00C754B3">
        <w:rPr>
          <w:sz w:val="22"/>
          <w:szCs w:val="22"/>
        </w:rPr>
        <w:t xml:space="preserve">posiadającej orzeczenie o stopniu niepełnosprawności </w:t>
      </w:r>
      <w:r w:rsidR="004620A1" w:rsidRPr="00C754B3">
        <w:rPr>
          <w:sz w:val="22"/>
          <w:szCs w:val="22"/>
        </w:rPr>
        <w:t xml:space="preserve">– </w:t>
      </w:r>
      <w:r w:rsidR="004C55E5">
        <w:rPr>
          <w:b/>
          <w:sz w:val="22"/>
          <w:szCs w:val="22"/>
        </w:rPr>
        <w:t>20</w:t>
      </w:r>
      <w:r w:rsidR="004620A1" w:rsidRPr="00C754B3">
        <w:rPr>
          <w:b/>
          <w:sz w:val="22"/>
          <w:szCs w:val="22"/>
        </w:rPr>
        <w:t xml:space="preserve"> </w:t>
      </w:r>
      <w:proofErr w:type="spellStart"/>
      <w:r w:rsidR="004620A1" w:rsidRPr="00C754B3">
        <w:rPr>
          <w:b/>
          <w:sz w:val="22"/>
          <w:szCs w:val="22"/>
        </w:rPr>
        <w:t>pkt</w:t>
      </w:r>
      <w:proofErr w:type="spellEnd"/>
      <w:r w:rsidR="004620A1" w:rsidRPr="00C754B3">
        <w:rPr>
          <w:sz w:val="22"/>
          <w:szCs w:val="22"/>
        </w:rPr>
        <w:t>,</w:t>
      </w:r>
    </w:p>
    <w:p w:rsidR="004620A1" w:rsidRPr="00C754B3" w:rsidRDefault="002C36D3" w:rsidP="002D1AB9">
      <w:pPr>
        <w:numPr>
          <w:ilvl w:val="0"/>
          <w:numId w:val="49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754B3">
        <w:rPr>
          <w:sz w:val="22"/>
          <w:szCs w:val="22"/>
        </w:rPr>
        <w:t xml:space="preserve">Deklaracja zatrudnienia na doposażonym/wyposażonym stanowisku pracy </w:t>
      </w:r>
      <w:r w:rsidR="00077607" w:rsidRPr="00C754B3">
        <w:rPr>
          <w:sz w:val="22"/>
          <w:szCs w:val="22"/>
        </w:rPr>
        <w:t>w systemie jednozmianowym</w:t>
      </w:r>
      <w:r w:rsidR="004620A1" w:rsidRPr="00C754B3">
        <w:rPr>
          <w:sz w:val="22"/>
          <w:szCs w:val="22"/>
        </w:rPr>
        <w:t xml:space="preserve"> – </w:t>
      </w:r>
      <w:r w:rsidR="004C55E5">
        <w:rPr>
          <w:b/>
          <w:sz w:val="22"/>
          <w:szCs w:val="22"/>
        </w:rPr>
        <w:t>20</w:t>
      </w:r>
      <w:r w:rsidR="004620A1" w:rsidRPr="00C754B3">
        <w:rPr>
          <w:b/>
          <w:sz w:val="22"/>
          <w:szCs w:val="22"/>
        </w:rPr>
        <w:t xml:space="preserve"> pkt</w:t>
      </w:r>
      <w:r w:rsidR="00177EB2" w:rsidRPr="00C754B3">
        <w:rPr>
          <w:sz w:val="22"/>
          <w:szCs w:val="22"/>
        </w:rPr>
        <w:t>.</w:t>
      </w:r>
    </w:p>
    <w:p w:rsidR="002C36D3" w:rsidRPr="004C55E5" w:rsidRDefault="002C36D3" w:rsidP="002D1AB9">
      <w:pPr>
        <w:numPr>
          <w:ilvl w:val="0"/>
          <w:numId w:val="49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 w:rsidRPr="00C754B3">
        <w:rPr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Pr="00C754B3">
        <w:rPr>
          <w:b/>
          <w:sz w:val="22"/>
          <w:szCs w:val="22"/>
        </w:rPr>
        <w:t xml:space="preserve">2 </w:t>
      </w:r>
      <w:r w:rsidR="00186465" w:rsidRPr="00C754B3">
        <w:rPr>
          <w:b/>
          <w:sz w:val="22"/>
          <w:szCs w:val="22"/>
        </w:rPr>
        <w:t>2</w:t>
      </w:r>
      <w:r w:rsidRPr="00C754B3">
        <w:rPr>
          <w:b/>
          <w:sz w:val="22"/>
          <w:szCs w:val="22"/>
        </w:rPr>
        <w:t>00,00</w:t>
      </w:r>
      <w:r w:rsidRPr="00C754B3">
        <w:rPr>
          <w:sz w:val="22"/>
          <w:szCs w:val="22"/>
        </w:rPr>
        <w:t xml:space="preserve"> zł  - </w:t>
      </w:r>
      <w:r w:rsidR="004C55E5">
        <w:rPr>
          <w:b/>
          <w:sz w:val="22"/>
          <w:szCs w:val="22"/>
        </w:rPr>
        <w:t>30</w:t>
      </w:r>
      <w:r w:rsidRPr="00C754B3">
        <w:rPr>
          <w:b/>
          <w:sz w:val="22"/>
          <w:szCs w:val="22"/>
        </w:rPr>
        <w:t xml:space="preserve"> </w:t>
      </w:r>
      <w:proofErr w:type="spellStart"/>
      <w:r w:rsidRPr="00C754B3">
        <w:rPr>
          <w:b/>
          <w:sz w:val="22"/>
          <w:szCs w:val="22"/>
        </w:rPr>
        <w:t>pkt</w:t>
      </w:r>
      <w:proofErr w:type="spellEnd"/>
    </w:p>
    <w:p w:rsidR="004C55E5" w:rsidRPr="00C754B3" w:rsidRDefault="004C55E5" w:rsidP="002D1AB9">
      <w:pPr>
        <w:numPr>
          <w:ilvl w:val="0"/>
          <w:numId w:val="49"/>
        </w:numPr>
        <w:tabs>
          <w:tab w:val="clear" w:pos="1068"/>
          <w:tab w:val="num" w:pos="708"/>
        </w:tabs>
        <w:suppressAutoHyphens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wnioskodawcy w ramach wcześniej zawartych umów (o organizację prac interwencyjnych, refundację wynagrodzenia dla osób do 30 roku życia lub refundację wyposażenia/doposażenia stanowiska pracy), które zakończyły się w okresie do 24 miesięcy przed złożeniem wniosku lub nadal trwają, konieczność uzupełnienia stanowiska pracy miała miejsce nie więcej niż 2 razy - </w:t>
      </w:r>
      <w:r>
        <w:rPr>
          <w:b/>
          <w:sz w:val="22"/>
          <w:szCs w:val="22"/>
        </w:rPr>
        <w:t>20</w:t>
      </w:r>
      <w:r w:rsidRPr="00C754B3">
        <w:rPr>
          <w:b/>
          <w:sz w:val="22"/>
          <w:szCs w:val="22"/>
        </w:rPr>
        <w:t xml:space="preserve"> pkt</w:t>
      </w:r>
      <w:r w:rsidRPr="00C754B3">
        <w:rPr>
          <w:sz w:val="22"/>
          <w:szCs w:val="22"/>
        </w:rPr>
        <w:t>,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0E1492" w:rsidRPr="00A4705B" w:rsidRDefault="000E1492" w:rsidP="004620A1">
      <w:pPr>
        <w:pStyle w:val="Akapitzlist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A4705B">
        <w:rPr>
          <w:sz w:val="22"/>
          <w:szCs w:val="22"/>
        </w:rPr>
        <w:t>W przypadku</w:t>
      </w:r>
      <w:r w:rsidR="007716D8">
        <w:rPr>
          <w:sz w:val="22"/>
          <w:szCs w:val="22"/>
        </w:rPr>
        <w:t xml:space="preserve"> uzyskania przez kilka wniosków</w:t>
      </w:r>
      <w:r w:rsidRPr="00A4705B">
        <w:rPr>
          <w:sz w:val="22"/>
          <w:szCs w:val="22"/>
        </w:rPr>
        <w:t xml:space="preserve"> takiej samej liczby punktów pierwszeństwo w realizacji będzie miał wniosek, który uzyskał punkty przy ocenie kryterium </w:t>
      </w:r>
      <w:r w:rsidRPr="00A4705B">
        <w:rPr>
          <w:i/>
          <w:sz w:val="22"/>
          <w:szCs w:val="22"/>
        </w:rPr>
        <w:t>„</w:t>
      </w:r>
      <w:r w:rsidR="00CF17BC" w:rsidRPr="00A4705B">
        <w:rPr>
          <w:i/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="00CF17BC" w:rsidRPr="00A4705B">
        <w:rPr>
          <w:b/>
          <w:i/>
          <w:sz w:val="22"/>
          <w:szCs w:val="22"/>
        </w:rPr>
        <w:t>2 200,00</w:t>
      </w:r>
      <w:r w:rsidR="00CF17BC" w:rsidRPr="00A4705B">
        <w:rPr>
          <w:i/>
          <w:sz w:val="22"/>
          <w:szCs w:val="22"/>
        </w:rPr>
        <w:t xml:space="preserve"> zł</w:t>
      </w:r>
      <w:r w:rsidRPr="00A4705B">
        <w:rPr>
          <w:i/>
          <w:sz w:val="22"/>
          <w:szCs w:val="22"/>
        </w:rPr>
        <w:t>”.</w:t>
      </w:r>
    </w:p>
    <w:p w:rsidR="000E1492" w:rsidRPr="00C121A4" w:rsidRDefault="000E1492" w:rsidP="000E1492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</w:t>
      </w:r>
      <w:r w:rsidR="00B54557" w:rsidRPr="00C121A4">
        <w:rPr>
          <w:b/>
          <w:sz w:val="22"/>
          <w:szCs w:val="22"/>
        </w:rPr>
        <w:t>OZDZIAŁ</w:t>
      </w:r>
      <w:r w:rsidRPr="00C121A4">
        <w:rPr>
          <w:b/>
          <w:sz w:val="22"/>
          <w:szCs w:val="22"/>
        </w:rPr>
        <w:t xml:space="preserve"> V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WYBÓR WNIOSKÓW DO REALIZACJI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7</w:t>
      </w:r>
    </w:p>
    <w:p w:rsidR="000E1492" w:rsidRPr="00C121A4" w:rsidRDefault="000E1492" w:rsidP="002D1AB9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sz w:val="22"/>
          <w:szCs w:val="22"/>
        </w:rPr>
        <w:t>W ramach oceny merytorycznej wniosków, każdem</w:t>
      </w:r>
      <w:r w:rsidR="002C36D3" w:rsidRPr="00C121A4">
        <w:rPr>
          <w:sz w:val="22"/>
          <w:szCs w:val="22"/>
        </w:rPr>
        <w:t>u ze złożonych wniosków zostanie</w:t>
      </w:r>
      <w:r w:rsidRPr="00C121A4">
        <w:rPr>
          <w:sz w:val="22"/>
          <w:szCs w:val="22"/>
        </w:rPr>
        <w:t xml:space="preserve"> przyznana liczba punktów ustalona w oparciu o kryteria oceny, o których mowa w </w:t>
      </w:r>
      <w:r w:rsidRPr="00C121A4">
        <w:rPr>
          <w:b/>
          <w:sz w:val="22"/>
          <w:szCs w:val="22"/>
        </w:rPr>
        <w:t xml:space="preserve">§ 6 </w:t>
      </w:r>
      <w:proofErr w:type="spellStart"/>
      <w:r w:rsidRPr="00C121A4">
        <w:rPr>
          <w:b/>
          <w:sz w:val="22"/>
          <w:szCs w:val="22"/>
        </w:rPr>
        <w:t>pkt</w:t>
      </w:r>
      <w:proofErr w:type="spellEnd"/>
      <w:r w:rsidRPr="00C121A4">
        <w:rPr>
          <w:b/>
          <w:sz w:val="22"/>
          <w:szCs w:val="22"/>
        </w:rPr>
        <w:t xml:space="preserve"> 10</w:t>
      </w:r>
      <w:r w:rsidR="00B54557" w:rsidRPr="00C121A4">
        <w:rPr>
          <w:b/>
          <w:sz w:val="22"/>
          <w:szCs w:val="22"/>
        </w:rPr>
        <w:t>.</w:t>
      </w:r>
    </w:p>
    <w:p w:rsidR="000E1492" w:rsidRPr="00C121A4" w:rsidRDefault="000E1492" w:rsidP="002D1AB9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Maksymalna możliwa do uzyskania liczba punktów wynosi </w:t>
      </w:r>
      <w:r w:rsidR="002555C2" w:rsidRPr="00C121A4">
        <w:rPr>
          <w:b/>
          <w:sz w:val="22"/>
          <w:szCs w:val="22"/>
        </w:rPr>
        <w:t>100</w:t>
      </w:r>
      <w:r w:rsidRPr="00C121A4">
        <w:rPr>
          <w:sz w:val="22"/>
          <w:szCs w:val="22"/>
        </w:rPr>
        <w:t>.</w:t>
      </w:r>
    </w:p>
    <w:p w:rsidR="000E1492" w:rsidRPr="00C121A4" w:rsidRDefault="000E1492" w:rsidP="002D1AB9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4C55E5">
        <w:rPr>
          <w:b/>
          <w:sz w:val="22"/>
          <w:szCs w:val="22"/>
        </w:rPr>
        <w:t>40</w:t>
      </w:r>
      <w:r w:rsidRPr="00C121A4">
        <w:rPr>
          <w:sz w:val="22"/>
          <w:szCs w:val="22"/>
        </w:rPr>
        <w:t>.</w:t>
      </w:r>
    </w:p>
    <w:p w:rsidR="000E1492" w:rsidRPr="00C121A4" w:rsidRDefault="000E1492" w:rsidP="000E1492">
      <w:pPr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VI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INFORMACJA O WYNIKACH KONKURSU</w:t>
      </w:r>
    </w:p>
    <w:p w:rsidR="000E1492" w:rsidRPr="00C121A4" w:rsidRDefault="000E1492" w:rsidP="000E1492">
      <w:pPr>
        <w:jc w:val="both"/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8</w:t>
      </w:r>
    </w:p>
    <w:p w:rsidR="000E1492" w:rsidRPr="00C121A4" w:rsidRDefault="003F7B6A" w:rsidP="002D1AB9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C121A4">
          <w:rPr>
            <w:rStyle w:val="Hipercze"/>
            <w:sz w:val="22"/>
            <w:szCs w:val="22"/>
          </w:rPr>
          <w:t>www.gryfino.praca.gov.pl</w:t>
        </w:r>
      </w:hyperlink>
      <w:r w:rsidR="000E1492" w:rsidRPr="00C121A4">
        <w:rPr>
          <w:sz w:val="22"/>
          <w:szCs w:val="22"/>
        </w:rPr>
        <w:t xml:space="preserve"> oraz na tablicy ogłoszeń w siedzibie PUP: </w:t>
      </w:r>
    </w:p>
    <w:p w:rsidR="000E1492" w:rsidRPr="00C121A4" w:rsidRDefault="000E1492" w:rsidP="002D1AB9">
      <w:pPr>
        <w:pStyle w:val="Akapitzlist"/>
        <w:numPr>
          <w:ilvl w:val="0"/>
          <w:numId w:val="5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Gryfinie ul. Łużycka 55,</w:t>
      </w:r>
    </w:p>
    <w:p w:rsidR="000E1492" w:rsidRPr="00C121A4" w:rsidRDefault="000E1492" w:rsidP="002D1AB9">
      <w:pPr>
        <w:pStyle w:val="Akapitzlist"/>
        <w:numPr>
          <w:ilvl w:val="0"/>
          <w:numId w:val="5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Chojnie ul. Dworcowa 3.</w:t>
      </w:r>
    </w:p>
    <w:p w:rsidR="000E1492" w:rsidRPr="00C121A4" w:rsidRDefault="000E1492" w:rsidP="002D1AB9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Wnioski będą rozpatrywane do</w:t>
      </w:r>
      <w:r w:rsidRPr="00C121A4">
        <w:rPr>
          <w:b/>
          <w:sz w:val="22"/>
          <w:szCs w:val="22"/>
        </w:rPr>
        <w:t xml:space="preserve"> 7</w:t>
      </w:r>
      <w:r w:rsidRPr="00C121A4">
        <w:rPr>
          <w:sz w:val="22"/>
          <w:szCs w:val="22"/>
        </w:rPr>
        <w:t xml:space="preserve"> dni od upływu daty składania wniosków w konkursie.</w:t>
      </w:r>
    </w:p>
    <w:p w:rsidR="000E1492" w:rsidRPr="00C121A4" w:rsidRDefault="000E1492" w:rsidP="002D1AB9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Wszystkie </w:t>
      </w:r>
      <w:r w:rsidR="002555C2" w:rsidRPr="00C121A4">
        <w:rPr>
          <w:sz w:val="22"/>
          <w:szCs w:val="22"/>
        </w:rPr>
        <w:t>podmioty</w:t>
      </w:r>
      <w:r w:rsidRPr="00C121A4">
        <w:rPr>
          <w:sz w:val="22"/>
          <w:szCs w:val="22"/>
        </w:rPr>
        <w:t xml:space="preserve">, które złożą wnioski w ramach konkursu otrzymają informację na piśmie o sposobie ich rozpatrzenia w terminie </w:t>
      </w:r>
      <w:r w:rsidRPr="00C121A4">
        <w:rPr>
          <w:b/>
          <w:sz w:val="22"/>
          <w:szCs w:val="22"/>
        </w:rPr>
        <w:t>do 30 dni</w:t>
      </w:r>
      <w:r w:rsidRPr="00C121A4">
        <w:rPr>
          <w:sz w:val="22"/>
          <w:szCs w:val="22"/>
        </w:rPr>
        <w:t xml:space="preserve"> od daty złożenia kompletnego wniosku.</w:t>
      </w:r>
    </w:p>
    <w:p w:rsidR="000E1492" w:rsidRPr="00C121A4" w:rsidRDefault="000E1492" w:rsidP="002D1AB9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C121A4" w:rsidRDefault="000E1492" w:rsidP="002D1AB9">
      <w:pPr>
        <w:pStyle w:val="Tekstpodstawowy"/>
        <w:numPr>
          <w:ilvl w:val="0"/>
          <w:numId w:val="53"/>
        </w:numPr>
        <w:tabs>
          <w:tab w:val="left" w:pos="1800"/>
        </w:tabs>
        <w:suppressAutoHyphens w:val="0"/>
        <w:snapToGrid/>
        <w:rPr>
          <w:szCs w:val="22"/>
        </w:rPr>
      </w:pPr>
      <w:r w:rsidRPr="00C121A4">
        <w:rPr>
          <w:szCs w:val="22"/>
        </w:rPr>
        <w:t xml:space="preserve">Umowa o przyznanie </w:t>
      </w:r>
      <w:r w:rsidR="002555C2" w:rsidRPr="00C121A4">
        <w:rPr>
          <w:szCs w:val="22"/>
        </w:rPr>
        <w:t>refundacji kosztów wyposażenia lub doposażenia stano</w:t>
      </w:r>
      <w:r w:rsidR="00C121A4" w:rsidRPr="00C121A4">
        <w:rPr>
          <w:szCs w:val="22"/>
        </w:rPr>
        <w:t>wiska pracy dla skierowanego be</w:t>
      </w:r>
      <w:r w:rsidR="002555C2" w:rsidRPr="00C121A4">
        <w:rPr>
          <w:szCs w:val="22"/>
        </w:rPr>
        <w:t>z</w:t>
      </w:r>
      <w:r w:rsidR="00C121A4" w:rsidRPr="00C121A4">
        <w:rPr>
          <w:szCs w:val="22"/>
        </w:rPr>
        <w:t>r</w:t>
      </w:r>
      <w:r w:rsidR="002555C2" w:rsidRPr="00C121A4">
        <w:rPr>
          <w:szCs w:val="22"/>
        </w:rPr>
        <w:t>obotnego</w:t>
      </w:r>
      <w:r w:rsidR="00A47315">
        <w:rPr>
          <w:szCs w:val="22"/>
        </w:rPr>
        <w:t xml:space="preserve"> pomiędzy Dyrektorem U</w:t>
      </w:r>
      <w:r w:rsidRPr="00C121A4">
        <w:rPr>
          <w:szCs w:val="22"/>
        </w:rPr>
        <w:t xml:space="preserve">rzędu lub jego Zastępcą, a wnioskodawcą, zawierana będzie w terminie 30 dni od dnia rozpatrzenia wniosku. Nie podpisanie umowy w tym terminie z przyczyn leżących po stronie wnioskodawcy, traktowane będzie jako rezygnacja ze środków. </w:t>
      </w:r>
      <w:r w:rsidRPr="00C121A4">
        <w:rPr>
          <w:szCs w:val="22"/>
        </w:rPr>
        <w:lastRenderedPageBreak/>
        <w:t>W wyjątkowych przypadkach Dyrektor urzędu lub jego Zastępca na uzasadniony wniosek może wyrazić zgodę  na przedłużenie terminu podpisania umów</w:t>
      </w:r>
      <w:r w:rsidR="003F7B6A" w:rsidRPr="00C121A4">
        <w:rPr>
          <w:szCs w:val="22"/>
        </w:rPr>
        <w:t>.</w:t>
      </w:r>
    </w:p>
    <w:p w:rsidR="006A588B" w:rsidRPr="00C121A4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C121A4" w:rsidRDefault="00040FF1" w:rsidP="00040FF1">
      <w:pPr>
        <w:ind w:left="360"/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</w:t>
      </w:r>
      <w:r w:rsidR="003F7B6A" w:rsidRPr="00C121A4">
        <w:rPr>
          <w:b/>
          <w:sz w:val="22"/>
          <w:szCs w:val="22"/>
        </w:rPr>
        <w:t xml:space="preserve"> VII</w:t>
      </w:r>
    </w:p>
    <w:p w:rsidR="00040FF1" w:rsidRPr="00C121A4" w:rsidRDefault="00040FF1" w:rsidP="00040FF1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WYDATKOWANIE I ROZLICZANIE ŚRODKÓW</w:t>
      </w:r>
    </w:p>
    <w:p w:rsidR="00040FF1" w:rsidRPr="00C121A4" w:rsidRDefault="00040FF1" w:rsidP="00040FF1">
      <w:pPr>
        <w:pStyle w:val="Akapitzlist"/>
        <w:contextualSpacing/>
        <w:jc w:val="both"/>
        <w:rPr>
          <w:sz w:val="22"/>
          <w:szCs w:val="22"/>
        </w:rPr>
      </w:pPr>
    </w:p>
    <w:p w:rsidR="006835CA" w:rsidRPr="00C121A4" w:rsidRDefault="006835CA" w:rsidP="006835C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="00B31192">
        <w:rPr>
          <w:b/>
          <w:sz w:val="22"/>
          <w:szCs w:val="22"/>
        </w:rPr>
        <w:t>9</w:t>
      </w:r>
    </w:p>
    <w:p w:rsidR="00DC7A17" w:rsidRPr="00C121A4" w:rsidRDefault="00235BB0" w:rsidP="002D1AB9">
      <w:pPr>
        <w:numPr>
          <w:ilvl w:val="6"/>
          <w:numId w:val="44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</w:t>
      </w:r>
      <w:r w:rsidR="00F844FE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C121A4">
        <w:rPr>
          <w:sz w:val="22"/>
          <w:szCs w:val="22"/>
        </w:rPr>
        <w:t xml:space="preserve">na zakup </w:t>
      </w:r>
      <w:r w:rsidR="005775CF" w:rsidRPr="00C121A4">
        <w:rPr>
          <w:b/>
          <w:sz w:val="22"/>
          <w:szCs w:val="22"/>
        </w:rPr>
        <w:t xml:space="preserve">środków </w:t>
      </w:r>
      <w:r w:rsidR="00175475" w:rsidRPr="00C121A4">
        <w:rPr>
          <w:b/>
          <w:sz w:val="22"/>
          <w:szCs w:val="22"/>
        </w:rPr>
        <w:t>bezpośrednio związanych</w:t>
      </w:r>
      <w:r w:rsidR="002F5B74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z wykonywaniem pracy na wyposażanym lub doposażonym stanowisku</w:t>
      </w:r>
      <w:r w:rsidR="00DC7A17" w:rsidRPr="00C121A4">
        <w:rPr>
          <w:b/>
          <w:sz w:val="22"/>
          <w:szCs w:val="22"/>
        </w:rPr>
        <w:t xml:space="preserve"> i niezbędnych do jej wykonywania</w:t>
      </w:r>
      <w:r w:rsidR="005775CF" w:rsidRPr="00C121A4">
        <w:rPr>
          <w:b/>
          <w:sz w:val="22"/>
          <w:szCs w:val="22"/>
        </w:rPr>
        <w:t>,</w:t>
      </w:r>
      <w:r w:rsidR="005775CF" w:rsidRPr="00C121A4">
        <w:rPr>
          <w:i/>
          <w:sz w:val="22"/>
          <w:szCs w:val="22"/>
        </w:rPr>
        <w:t xml:space="preserve"> (w szczególności środków trwałych, urządzeń, </w:t>
      </w:r>
      <w:r w:rsidRPr="00C121A4">
        <w:rPr>
          <w:i/>
          <w:sz w:val="22"/>
          <w:szCs w:val="22"/>
        </w:rPr>
        <w:t xml:space="preserve">maszyn, </w:t>
      </w:r>
      <w:r w:rsidR="005775CF" w:rsidRPr="00C121A4">
        <w:rPr>
          <w:i/>
          <w:sz w:val="22"/>
          <w:szCs w:val="22"/>
        </w:rPr>
        <w:t xml:space="preserve"> środków transportu,  w tym </w:t>
      </w:r>
      <w:r w:rsidR="005775CF" w:rsidRPr="00C121A4">
        <w:rPr>
          <w:i/>
          <w:iCs/>
          <w:sz w:val="22"/>
          <w:szCs w:val="22"/>
        </w:rPr>
        <w:t>środków niezbędnych do zapewni</w:t>
      </w:r>
      <w:r w:rsidR="00175475" w:rsidRPr="00C121A4">
        <w:rPr>
          <w:i/>
          <w:iCs/>
          <w:sz w:val="22"/>
          <w:szCs w:val="22"/>
        </w:rPr>
        <w:t xml:space="preserve">enia zgodności stanowiska pracy </w:t>
      </w:r>
      <w:r w:rsidR="005775CF" w:rsidRPr="00C121A4">
        <w:rPr>
          <w:i/>
          <w:iCs/>
          <w:sz w:val="22"/>
          <w:szCs w:val="22"/>
        </w:rPr>
        <w:t>z przepisami bezpieczeństwa i higieny pracy oraz wymaganiami ergonomii</w:t>
      </w:r>
      <w:r w:rsidRPr="00C121A4">
        <w:rPr>
          <w:i/>
          <w:iCs/>
          <w:sz w:val="22"/>
          <w:szCs w:val="22"/>
        </w:rPr>
        <w:t xml:space="preserve">) </w:t>
      </w:r>
      <w:r w:rsidR="005775CF" w:rsidRPr="00C121A4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C121A4" w:rsidRDefault="001B3187" w:rsidP="002D1AB9">
      <w:pPr>
        <w:numPr>
          <w:ilvl w:val="6"/>
          <w:numId w:val="44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dla skierowanego bezrobotnego </w:t>
      </w:r>
      <w:r w:rsidR="00040FF1" w:rsidRPr="00C121A4">
        <w:rPr>
          <w:b/>
          <w:sz w:val="22"/>
          <w:szCs w:val="22"/>
        </w:rPr>
        <w:t>nie będzie dokonywana</w:t>
      </w:r>
      <w:r w:rsidRPr="00C121A4">
        <w:rPr>
          <w:b/>
          <w:sz w:val="22"/>
          <w:szCs w:val="22"/>
        </w:rPr>
        <w:t xml:space="preserve"> w przypadku następujących kosztów: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wysyłki, trans</w:t>
      </w:r>
      <w:r w:rsidR="008F52DC" w:rsidRPr="00C121A4">
        <w:rPr>
          <w:sz w:val="22"/>
          <w:szCs w:val="22"/>
        </w:rPr>
        <w:t>portu, przygotowania, pakowania,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remont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(materiały i usługa),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części zamiennych, eksploatacyjnych</w:t>
      </w:r>
      <w:r w:rsidR="001B3187" w:rsidRPr="00C121A4">
        <w:rPr>
          <w:sz w:val="22"/>
          <w:szCs w:val="22"/>
        </w:rPr>
        <w:t>,</w:t>
      </w:r>
    </w:p>
    <w:p w:rsidR="00E41C0C" w:rsidRPr="00C121A4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garder</w:t>
      </w:r>
      <w:r w:rsidR="007F5894" w:rsidRPr="00C121A4">
        <w:rPr>
          <w:sz w:val="22"/>
          <w:szCs w:val="22"/>
        </w:rPr>
        <w:t>oby</w:t>
      </w:r>
      <w:r w:rsidRPr="00C121A4">
        <w:rPr>
          <w:sz w:val="22"/>
          <w:szCs w:val="22"/>
        </w:rPr>
        <w:t xml:space="preserve">, z wyłączeniem odzieży roboczej i </w:t>
      </w:r>
      <w:r w:rsidR="006838B4" w:rsidRPr="00C121A4">
        <w:rPr>
          <w:sz w:val="22"/>
          <w:szCs w:val="22"/>
        </w:rPr>
        <w:t xml:space="preserve">ochronnej wymaganej </w:t>
      </w:r>
      <w:r w:rsidRPr="00C121A4">
        <w:rPr>
          <w:sz w:val="22"/>
          <w:szCs w:val="22"/>
        </w:rPr>
        <w:t xml:space="preserve"> odrębnymi przepisami,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szkoleń</w:t>
      </w:r>
      <w:r w:rsidR="001B3187" w:rsidRPr="00C121A4">
        <w:rPr>
          <w:sz w:val="22"/>
          <w:szCs w:val="22"/>
        </w:rPr>
        <w:t>,</w:t>
      </w:r>
      <w:r w:rsidR="00F82280" w:rsidRPr="00C121A4">
        <w:rPr>
          <w:sz w:val="22"/>
          <w:szCs w:val="22"/>
        </w:rPr>
        <w:t xml:space="preserve"> kursów, licencji,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oświetlenia</w:t>
      </w:r>
      <w:r w:rsidR="001B3187" w:rsidRPr="00C121A4">
        <w:rPr>
          <w:sz w:val="22"/>
          <w:szCs w:val="22"/>
        </w:rPr>
        <w:t xml:space="preserve"> z wyłączeniem oświetlenia specjalistycznego,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akcesoriów, materiałów</w:t>
      </w:r>
      <w:r w:rsidR="001B3187" w:rsidRPr="00C121A4">
        <w:rPr>
          <w:sz w:val="22"/>
          <w:szCs w:val="22"/>
        </w:rPr>
        <w:t xml:space="preserve"> (np. </w:t>
      </w:r>
      <w:r w:rsidR="006838B4" w:rsidRPr="00C121A4">
        <w:rPr>
          <w:sz w:val="22"/>
          <w:szCs w:val="22"/>
        </w:rPr>
        <w:t>materiałów biurowych, kosmetyków</w:t>
      </w:r>
      <w:r w:rsidR="003B62C7" w:rsidRPr="00C121A4">
        <w:rPr>
          <w:sz w:val="22"/>
          <w:szCs w:val="22"/>
        </w:rPr>
        <w:t xml:space="preserve">, </w:t>
      </w:r>
      <w:r w:rsidR="006838B4" w:rsidRPr="00C121A4">
        <w:rPr>
          <w:sz w:val="22"/>
          <w:szCs w:val="22"/>
        </w:rPr>
        <w:t xml:space="preserve">środków </w:t>
      </w:r>
      <w:r w:rsidR="003B62C7" w:rsidRPr="00C121A4">
        <w:rPr>
          <w:sz w:val="22"/>
          <w:szCs w:val="22"/>
        </w:rPr>
        <w:t>c</w:t>
      </w:r>
      <w:r w:rsidR="006838B4" w:rsidRPr="00C121A4">
        <w:rPr>
          <w:sz w:val="22"/>
          <w:szCs w:val="22"/>
        </w:rPr>
        <w:t>zystości</w:t>
      </w:r>
      <w:r w:rsidR="001B3187" w:rsidRPr="00C121A4">
        <w:rPr>
          <w:sz w:val="22"/>
          <w:szCs w:val="22"/>
        </w:rPr>
        <w:t>)</w:t>
      </w:r>
      <w:r w:rsidR="008F52DC" w:rsidRPr="00C121A4">
        <w:rPr>
          <w:sz w:val="22"/>
          <w:szCs w:val="22"/>
        </w:rPr>
        <w:t>,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towar</w:t>
      </w:r>
      <w:r w:rsidR="007F5894" w:rsidRPr="00C121A4">
        <w:rPr>
          <w:sz w:val="22"/>
          <w:szCs w:val="22"/>
        </w:rPr>
        <w:t>u handlowego</w:t>
      </w:r>
      <w:r w:rsidRPr="00C121A4">
        <w:rPr>
          <w:sz w:val="22"/>
          <w:szCs w:val="22"/>
        </w:rPr>
        <w:t>,</w:t>
      </w:r>
      <w:r w:rsidR="000F722D" w:rsidRPr="00C121A4">
        <w:rPr>
          <w:sz w:val="22"/>
          <w:szCs w:val="22"/>
        </w:rPr>
        <w:t xml:space="preserve"> </w:t>
      </w:r>
    </w:p>
    <w:p w:rsidR="000F722D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surowców</w:t>
      </w:r>
      <w:r w:rsidR="000F722D" w:rsidRPr="00C121A4">
        <w:rPr>
          <w:sz w:val="22"/>
          <w:szCs w:val="22"/>
        </w:rPr>
        <w:t>,</w:t>
      </w:r>
    </w:p>
    <w:p w:rsidR="000F722D" w:rsidRPr="00C121A4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nieruchomości,</w:t>
      </w:r>
    </w:p>
    <w:p w:rsidR="00927044" w:rsidRPr="00C121A4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nabycia</w:t>
      </w:r>
      <w:r w:rsidR="00927044" w:rsidRPr="00C121A4">
        <w:rPr>
          <w:sz w:val="22"/>
          <w:szCs w:val="22"/>
        </w:rPr>
        <w:t xml:space="preserve"> praw do dysponowania rzeczami w ramach umów leasingu,</w:t>
      </w:r>
    </w:p>
    <w:p w:rsidR="00522AF3" w:rsidRPr="00C121A4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k</w:t>
      </w:r>
      <w:r w:rsidR="000F722D" w:rsidRPr="00C121A4">
        <w:rPr>
          <w:sz w:val="22"/>
          <w:szCs w:val="22"/>
        </w:rPr>
        <w:t>li</w:t>
      </w:r>
      <w:r w:rsidR="007F5894" w:rsidRPr="00C121A4">
        <w:rPr>
          <w:sz w:val="22"/>
          <w:szCs w:val="22"/>
        </w:rPr>
        <w:t>matyzacji</w:t>
      </w:r>
      <w:r w:rsidR="000F722D" w:rsidRPr="00C121A4">
        <w:rPr>
          <w:sz w:val="22"/>
          <w:szCs w:val="22"/>
        </w:rPr>
        <w:t>, alarm</w:t>
      </w:r>
      <w:r w:rsidR="007F5894" w:rsidRPr="00C121A4">
        <w:rPr>
          <w:sz w:val="22"/>
          <w:szCs w:val="22"/>
        </w:rPr>
        <w:t>u</w:t>
      </w:r>
      <w:r w:rsidR="000F722D" w:rsidRPr="00C121A4">
        <w:rPr>
          <w:sz w:val="22"/>
          <w:szCs w:val="22"/>
        </w:rPr>
        <w:t xml:space="preserve"> i monitoring</w:t>
      </w:r>
      <w:r w:rsidR="007F5894" w:rsidRPr="00C121A4">
        <w:rPr>
          <w:sz w:val="22"/>
          <w:szCs w:val="22"/>
        </w:rPr>
        <w:t>u</w:t>
      </w:r>
      <w:r w:rsidR="000F722D" w:rsidRPr="00C121A4">
        <w:rPr>
          <w:sz w:val="22"/>
          <w:szCs w:val="22"/>
        </w:rPr>
        <w:t>,</w:t>
      </w:r>
    </w:p>
    <w:p w:rsidR="000F722D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wynagrodzeń i pochodnych</w:t>
      </w:r>
      <w:r w:rsidR="000F722D" w:rsidRPr="00C121A4">
        <w:rPr>
          <w:sz w:val="22"/>
          <w:szCs w:val="22"/>
        </w:rPr>
        <w:t xml:space="preserve"> od wynagrodzeń,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licencji</w:t>
      </w:r>
      <w:r w:rsidR="00A87F6F" w:rsidRPr="00C121A4">
        <w:rPr>
          <w:sz w:val="22"/>
          <w:szCs w:val="22"/>
        </w:rPr>
        <w:t xml:space="preserve">, </w:t>
      </w:r>
      <w:r w:rsidR="006838B4" w:rsidRPr="00C121A4">
        <w:rPr>
          <w:sz w:val="22"/>
          <w:szCs w:val="22"/>
        </w:rPr>
        <w:t>koncesji,</w:t>
      </w:r>
    </w:p>
    <w:p w:rsidR="000F722D" w:rsidRPr="00C121A4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reklamy i promocji firmy,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wyceny</w:t>
      </w:r>
      <w:r w:rsidR="001B3187" w:rsidRPr="00C121A4">
        <w:rPr>
          <w:sz w:val="22"/>
          <w:szCs w:val="22"/>
        </w:rPr>
        <w:t xml:space="preserve"> rzeczoznawcy,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eksploatacyjnych</w:t>
      </w:r>
      <w:r w:rsidR="009A16FE" w:rsidRPr="00C121A4">
        <w:rPr>
          <w:sz w:val="22"/>
          <w:szCs w:val="22"/>
        </w:rPr>
        <w:t xml:space="preserve"> i</w:t>
      </w:r>
      <w:r w:rsidR="00D31AE8" w:rsidRPr="00C121A4">
        <w:rPr>
          <w:sz w:val="22"/>
          <w:szCs w:val="22"/>
        </w:rPr>
        <w:t xml:space="preserve"> </w:t>
      </w:r>
      <w:r w:rsidR="006838B4" w:rsidRPr="00C121A4">
        <w:rPr>
          <w:sz w:val="22"/>
          <w:szCs w:val="22"/>
        </w:rPr>
        <w:t xml:space="preserve">administracyjnych </w:t>
      </w:r>
      <w:r w:rsidR="00D31AE8" w:rsidRPr="00C121A4">
        <w:rPr>
          <w:sz w:val="22"/>
          <w:szCs w:val="22"/>
        </w:rPr>
        <w:t>(</w:t>
      </w:r>
      <w:r w:rsidR="006838B4" w:rsidRPr="00C121A4">
        <w:rPr>
          <w:sz w:val="22"/>
          <w:szCs w:val="22"/>
        </w:rPr>
        <w:t xml:space="preserve">np. </w:t>
      </w:r>
      <w:r w:rsidR="00D31AE8" w:rsidRPr="00C121A4">
        <w:rPr>
          <w:sz w:val="22"/>
          <w:szCs w:val="22"/>
        </w:rPr>
        <w:t xml:space="preserve">czynsz, dzierżawa, prąd, woda, telefon, </w:t>
      </w:r>
      <w:r w:rsidR="00927044" w:rsidRPr="00C121A4">
        <w:rPr>
          <w:sz w:val="22"/>
          <w:szCs w:val="22"/>
        </w:rPr>
        <w:t xml:space="preserve">tłumaczenie dokumentów </w:t>
      </w:r>
      <w:r w:rsidR="00D31AE8" w:rsidRPr="00C121A4">
        <w:rPr>
          <w:sz w:val="22"/>
          <w:szCs w:val="22"/>
        </w:rPr>
        <w:t>itp.)</w:t>
      </w:r>
      <w:r w:rsidR="000F722D" w:rsidRPr="00C121A4">
        <w:rPr>
          <w:sz w:val="22"/>
          <w:szCs w:val="22"/>
        </w:rPr>
        <w:t>,</w:t>
      </w:r>
      <w:r w:rsidR="0027451C" w:rsidRPr="00C121A4">
        <w:rPr>
          <w:sz w:val="22"/>
          <w:szCs w:val="22"/>
        </w:rPr>
        <w:t xml:space="preserve"> </w:t>
      </w:r>
    </w:p>
    <w:p w:rsidR="0079370D" w:rsidRPr="00C121A4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pojazdów przeznaczonych do transportu drogowego </w:t>
      </w:r>
      <w:r w:rsidRPr="00C121A4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</w:t>
      </w:r>
    </w:p>
    <w:p w:rsidR="00A82197" w:rsidRPr="00C121A4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C121A4">
        <w:rPr>
          <w:sz w:val="22"/>
          <w:szCs w:val="22"/>
        </w:rPr>
        <w:t xml:space="preserve"> </w:t>
      </w:r>
      <w:r w:rsidR="00A87F6F" w:rsidRPr="00C121A4">
        <w:rPr>
          <w:b/>
          <w:sz w:val="22"/>
          <w:szCs w:val="22"/>
        </w:rPr>
        <w:t>8</w:t>
      </w:r>
      <w:r w:rsidR="00933849" w:rsidRPr="00C121A4">
        <w:rPr>
          <w:b/>
          <w:sz w:val="22"/>
          <w:szCs w:val="22"/>
        </w:rPr>
        <w:t>0%</w:t>
      </w:r>
      <w:r w:rsidRPr="00C121A4">
        <w:rPr>
          <w:b/>
          <w:sz w:val="22"/>
          <w:szCs w:val="22"/>
        </w:rPr>
        <w:t xml:space="preserve"> wnioskowanej </w:t>
      </w:r>
      <w:r w:rsidRPr="00C121A4">
        <w:rPr>
          <w:sz w:val="22"/>
          <w:szCs w:val="22"/>
        </w:rPr>
        <w:t>kwoty refundacji wyposażenia lub doposażenia stanowiska pracy dla skierowanego be</w:t>
      </w:r>
      <w:r w:rsidR="001C7B50" w:rsidRPr="00C121A4">
        <w:rPr>
          <w:sz w:val="22"/>
          <w:szCs w:val="22"/>
        </w:rPr>
        <w:t>zrobotnego. W przypadku tworzenia stanowisk pracy, których zakres czynności w głównej mierze obejmuje obowiązek obsługiwania środka transportu  (np. kierowca, przedstawiciel handlowy) na zakup środka transportu wnioskodawca może przeznaczyć 100% wnioskowanej kwoty.</w:t>
      </w:r>
    </w:p>
    <w:p w:rsidR="00650E9A" w:rsidRPr="00C121A4" w:rsidRDefault="00650E9A" w:rsidP="00650E9A">
      <w:pPr>
        <w:jc w:val="center"/>
        <w:rPr>
          <w:b/>
          <w:sz w:val="22"/>
          <w:szCs w:val="22"/>
        </w:rPr>
      </w:pPr>
    </w:p>
    <w:p w:rsidR="005775CF" w:rsidRPr="00C121A4" w:rsidRDefault="00B31192" w:rsidP="00650E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85145B" w:rsidRPr="00C121A4" w:rsidRDefault="00907D75" w:rsidP="002D1AB9">
      <w:pPr>
        <w:numPr>
          <w:ilvl w:val="0"/>
          <w:numId w:val="3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jest dokonywana, </w:t>
      </w:r>
      <w:r w:rsidR="0085145B" w:rsidRPr="00C121A4">
        <w:rPr>
          <w:sz w:val="22"/>
          <w:szCs w:val="22"/>
        </w:rPr>
        <w:t xml:space="preserve">po spełnieniu, </w:t>
      </w:r>
      <w:r w:rsidR="00C069D1" w:rsidRPr="00C121A4">
        <w:rPr>
          <w:sz w:val="22"/>
          <w:szCs w:val="22"/>
        </w:rPr>
        <w:t xml:space="preserve">     </w:t>
      </w:r>
      <w:r w:rsidR="0085145B" w:rsidRPr="00C121A4">
        <w:rPr>
          <w:sz w:val="22"/>
          <w:szCs w:val="22"/>
        </w:rPr>
        <w:t>w ustalonych w umowie terminach, łącznie następujących warunków:</w:t>
      </w:r>
    </w:p>
    <w:p w:rsidR="0085145B" w:rsidRPr="00C121A4" w:rsidRDefault="0085145B" w:rsidP="002D1AB9">
      <w:pPr>
        <w:numPr>
          <w:ilvl w:val="0"/>
          <w:numId w:val="34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 xml:space="preserve">przedłożeniu rozliczenia i udokumentowaniu poniesionych kosztów, </w:t>
      </w:r>
    </w:p>
    <w:p w:rsidR="0085145B" w:rsidRPr="00C121A4" w:rsidRDefault="0085145B" w:rsidP="002D1AB9">
      <w:pPr>
        <w:numPr>
          <w:ilvl w:val="0"/>
          <w:numId w:val="34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 xml:space="preserve">przeprowadzeniu czynności monitorujących stwierdzających utworzenie stanowiska pracy, jego </w:t>
      </w:r>
      <w:r w:rsidRPr="00C121A4">
        <w:rPr>
          <w:sz w:val="22"/>
          <w:szCs w:val="22"/>
        </w:rPr>
        <w:t>wyposażenie lub doposażenie,</w:t>
      </w:r>
      <w:r w:rsidR="00907D75" w:rsidRPr="00C121A4">
        <w:rPr>
          <w:sz w:val="22"/>
          <w:szCs w:val="22"/>
        </w:rPr>
        <w:t xml:space="preserve"> </w:t>
      </w:r>
    </w:p>
    <w:p w:rsidR="00907D75" w:rsidRPr="00C121A4" w:rsidRDefault="0085145B" w:rsidP="002D1AB9">
      <w:pPr>
        <w:numPr>
          <w:ilvl w:val="0"/>
          <w:numId w:val="34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>zatrudnieniu na</w:t>
      </w:r>
      <w:r w:rsidRPr="00C121A4">
        <w:rPr>
          <w:sz w:val="22"/>
          <w:szCs w:val="22"/>
        </w:rPr>
        <w:t xml:space="preserve"> wyposażonym lub doposażonym </w:t>
      </w:r>
      <w:r w:rsidR="00907D75" w:rsidRPr="00C121A4">
        <w:rPr>
          <w:sz w:val="22"/>
          <w:szCs w:val="22"/>
        </w:rPr>
        <w:t>stanowisku</w:t>
      </w:r>
      <w:r w:rsidRPr="00C121A4">
        <w:rPr>
          <w:sz w:val="22"/>
          <w:szCs w:val="22"/>
        </w:rPr>
        <w:t xml:space="preserve"> pracy</w:t>
      </w:r>
      <w:r w:rsidR="00907D75" w:rsidRPr="00C121A4">
        <w:rPr>
          <w:sz w:val="22"/>
          <w:szCs w:val="22"/>
        </w:rPr>
        <w:t xml:space="preserve"> skierowanego </w:t>
      </w:r>
      <w:r w:rsidRPr="00C121A4">
        <w:rPr>
          <w:sz w:val="22"/>
          <w:szCs w:val="22"/>
        </w:rPr>
        <w:t>bezrobotnego</w:t>
      </w:r>
      <w:r w:rsidR="006541B0" w:rsidRPr="00C121A4">
        <w:rPr>
          <w:sz w:val="22"/>
          <w:szCs w:val="22"/>
        </w:rPr>
        <w:t>.</w:t>
      </w:r>
    </w:p>
    <w:p w:rsidR="002F7FA9" w:rsidRPr="00C121A4" w:rsidRDefault="00A82197" w:rsidP="00D406F8">
      <w:pPr>
        <w:numPr>
          <w:ilvl w:val="0"/>
          <w:numId w:val="1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Wydatki uznane zostaną za podlegające refundacji </w:t>
      </w:r>
      <w:r w:rsidR="002F7FA9" w:rsidRPr="00C121A4">
        <w:rPr>
          <w:sz w:val="22"/>
          <w:szCs w:val="22"/>
        </w:rPr>
        <w:t xml:space="preserve">jeżeli: 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będą  zgodne z zawartą umową</w:t>
      </w:r>
      <w:r w:rsidRPr="00C121A4">
        <w:rPr>
          <w:b/>
          <w:i/>
          <w:sz w:val="22"/>
          <w:szCs w:val="22"/>
        </w:rPr>
        <w:t>;</w:t>
      </w:r>
    </w:p>
    <w:p w:rsidR="00A56180" w:rsidRPr="00C121A4" w:rsidRDefault="00A56180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były wcześniej sfinansowane z innych środków publicznych;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zostaną zrealizowane w terminie określonym w umowi</w:t>
      </w:r>
      <w:r w:rsidR="00175475" w:rsidRPr="00C121A4">
        <w:rPr>
          <w:sz w:val="22"/>
          <w:szCs w:val="22"/>
        </w:rPr>
        <w:t>e tj. data sprzedaży, płatności</w:t>
      </w:r>
      <w:r w:rsidR="006838B4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data wystawienia faktury nie będą wcześ</w:t>
      </w:r>
      <w:r w:rsidR="00A82197" w:rsidRPr="00C121A4">
        <w:rPr>
          <w:sz w:val="22"/>
          <w:szCs w:val="22"/>
        </w:rPr>
        <w:t>niejsze od daty podpisania umo</w:t>
      </w:r>
      <w:r w:rsidR="00A67C64" w:rsidRPr="00C121A4">
        <w:rPr>
          <w:sz w:val="22"/>
          <w:szCs w:val="22"/>
        </w:rPr>
        <w:t>wy;</w:t>
      </w:r>
    </w:p>
    <w:p w:rsidR="00613BF4" w:rsidRPr="00C121A4" w:rsidRDefault="001B781B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kwoty wskazane w </w:t>
      </w:r>
      <w:r w:rsidR="00793274" w:rsidRPr="00C121A4">
        <w:rPr>
          <w:b/>
          <w:i/>
          <w:sz w:val="22"/>
          <w:szCs w:val="22"/>
        </w:rPr>
        <w:t xml:space="preserve">szczegółowej </w:t>
      </w:r>
      <w:r w:rsidRPr="00C121A4">
        <w:rPr>
          <w:b/>
          <w:i/>
          <w:sz w:val="22"/>
          <w:szCs w:val="22"/>
        </w:rPr>
        <w:t xml:space="preserve">specyfikacji wydatków stanowiącej </w:t>
      </w:r>
      <w:r w:rsidR="00AF5840" w:rsidRPr="00C121A4">
        <w:rPr>
          <w:b/>
          <w:i/>
          <w:sz w:val="22"/>
          <w:szCs w:val="22"/>
        </w:rPr>
        <w:t xml:space="preserve">załącznik do wniosku </w:t>
      </w:r>
      <w:r w:rsidR="00C069D1" w:rsidRPr="00C121A4">
        <w:rPr>
          <w:b/>
          <w:i/>
          <w:sz w:val="22"/>
          <w:szCs w:val="22"/>
        </w:rPr>
        <w:t xml:space="preserve">               </w:t>
      </w:r>
      <w:r w:rsidR="00AF5840" w:rsidRPr="00C121A4">
        <w:rPr>
          <w:b/>
          <w:i/>
          <w:sz w:val="22"/>
          <w:szCs w:val="22"/>
        </w:rPr>
        <w:t>o refundację</w:t>
      </w:r>
      <w:r w:rsidRPr="00C121A4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C121A4">
        <w:rPr>
          <w:b/>
          <w:i/>
          <w:sz w:val="22"/>
          <w:szCs w:val="22"/>
        </w:rPr>
        <w:t xml:space="preserve"> dla skierowanego bezrobotnego, na zakup poszc</w:t>
      </w:r>
      <w:r w:rsidR="00AF6B2F" w:rsidRPr="00C121A4">
        <w:rPr>
          <w:b/>
          <w:i/>
          <w:sz w:val="22"/>
          <w:szCs w:val="22"/>
        </w:rPr>
        <w:t>zególnych przedmiotów nie będą</w:t>
      </w:r>
      <w:r w:rsidR="00613BF4" w:rsidRPr="00C121A4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 xml:space="preserve">zostaną prawidłowo udokumentowane tj. przedłożone dokumenty oznaczone będą datą </w:t>
      </w:r>
      <w:r w:rsidR="006838B4" w:rsidRPr="00C121A4">
        <w:rPr>
          <w:sz w:val="22"/>
          <w:szCs w:val="22"/>
        </w:rPr>
        <w:t xml:space="preserve">   </w:t>
      </w:r>
      <w:r w:rsidR="00C069D1" w:rsidRPr="00C121A4">
        <w:rPr>
          <w:sz w:val="22"/>
          <w:szCs w:val="22"/>
        </w:rPr>
        <w:t xml:space="preserve">              </w:t>
      </w:r>
      <w:r w:rsidR="006838B4" w:rsidRPr="00C121A4">
        <w:rPr>
          <w:sz w:val="22"/>
          <w:szCs w:val="22"/>
        </w:rPr>
        <w:t xml:space="preserve">     </w:t>
      </w:r>
      <w:r w:rsidRPr="00C121A4">
        <w:rPr>
          <w:sz w:val="22"/>
          <w:szCs w:val="22"/>
        </w:rPr>
        <w:t xml:space="preserve">i potwierdzone za zgodność </w:t>
      </w:r>
      <w:r w:rsidR="00A06D41" w:rsidRPr="00C121A4">
        <w:rPr>
          <w:sz w:val="22"/>
          <w:szCs w:val="22"/>
        </w:rPr>
        <w:t>z oryginałem przez wnioskodawcę</w:t>
      </w:r>
      <w:r w:rsidRPr="00C121A4">
        <w:rPr>
          <w:sz w:val="22"/>
          <w:szCs w:val="22"/>
        </w:rPr>
        <w:t>: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faktur lub rachunków </w:t>
      </w:r>
      <w:r w:rsidRPr="00C121A4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C121A4" w:rsidRDefault="002F7FA9" w:rsidP="002D1AB9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gotówkowych na fakturze powinien znajdowa</w:t>
      </w:r>
      <w:r w:rsidR="00927044" w:rsidRPr="00C121A4">
        <w:rPr>
          <w:sz w:val="22"/>
          <w:szCs w:val="22"/>
        </w:rPr>
        <w:t>ć się zapis „Zapłacono Gotówką”,</w:t>
      </w:r>
      <w:r w:rsidRPr="00C121A4">
        <w:rPr>
          <w:sz w:val="22"/>
          <w:szCs w:val="22"/>
        </w:rPr>
        <w:t xml:space="preserve"> ,,Zapłacono”</w:t>
      </w:r>
      <w:r w:rsidR="00927044" w:rsidRPr="00C121A4">
        <w:rPr>
          <w:sz w:val="22"/>
          <w:szCs w:val="22"/>
        </w:rPr>
        <w:t xml:space="preserve"> lub „Gotówka”</w:t>
      </w:r>
      <w:r w:rsidRPr="00C121A4">
        <w:rPr>
          <w:sz w:val="22"/>
          <w:szCs w:val="22"/>
        </w:rPr>
        <w:t xml:space="preserve">; </w:t>
      </w:r>
    </w:p>
    <w:p w:rsidR="002F7FA9" w:rsidRPr="00C121A4" w:rsidRDefault="002F7FA9" w:rsidP="002D1AB9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kartą płatniczą do faktury należy dołączyć wyciąg</w:t>
      </w:r>
      <w:r w:rsidR="007E729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z rachunku bankowego (płatności mogą być dokonywane wyłącznie z konta otrzymującego);</w:t>
      </w:r>
    </w:p>
    <w:p w:rsidR="002F7FA9" w:rsidRPr="00C121A4" w:rsidRDefault="002F7FA9" w:rsidP="002D1AB9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C121A4">
        <w:rPr>
          <w:sz w:val="22"/>
          <w:szCs w:val="22"/>
        </w:rPr>
        <w:t xml:space="preserve"> wyłącznie z konta wnioskodawcy</w:t>
      </w:r>
      <w:r w:rsidRPr="00C121A4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C121A4" w:rsidRDefault="002F7FA9" w:rsidP="002D1AB9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dla formy płatności za pobraniem lub za pomocą systemu </w:t>
      </w:r>
      <w:proofErr w:type="spellStart"/>
      <w:r w:rsidRPr="00C121A4">
        <w:rPr>
          <w:sz w:val="22"/>
          <w:szCs w:val="22"/>
        </w:rPr>
        <w:t>PayU</w:t>
      </w:r>
      <w:proofErr w:type="spellEnd"/>
      <w:r w:rsidRPr="00C121A4">
        <w:rPr>
          <w:sz w:val="22"/>
          <w:szCs w:val="22"/>
        </w:rPr>
        <w:t xml:space="preserve">, </w:t>
      </w:r>
      <w:proofErr w:type="spellStart"/>
      <w:r w:rsidRPr="00C121A4">
        <w:rPr>
          <w:sz w:val="22"/>
          <w:szCs w:val="22"/>
        </w:rPr>
        <w:t>PayPal</w:t>
      </w:r>
      <w:proofErr w:type="spellEnd"/>
      <w:r w:rsidRPr="00C121A4">
        <w:rPr>
          <w:sz w:val="22"/>
          <w:szCs w:val="22"/>
        </w:rPr>
        <w:t>, itp.</w:t>
      </w:r>
      <w:r w:rsidR="00175475" w:rsidRPr="00C121A4">
        <w:rPr>
          <w:sz w:val="22"/>
          <w:szCs w:val="22"/>
        </w:rPr>
        <w:t xml:space="preserve">                               </w:t>
      </w:r>
      <w:r w:rsidRPr="00C121A4">
        <w:rPr>
          <w:sz w:val="22"/>
          <w:szCs w:val="22"/>
        </w:rPr>
        <w:t xml:space="preserve">do faktury/rachunku należy dołączyć potwierdzenie sprzedawcy o zapłacie faktury </w:t>
      </w:r>
      <w:r w:rsidR="00175475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C121A4" w:rsidRDefault="002F7FA9" w:rsidP="00D406F8">
      <w:pPr>
        <w:numPr>
          <w:ilvl w:val="0"/>
          <w:numId w:val="20"/>
        </w:numPr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umów cywilnoprawnych </w:t>
      </w:r>
      <w:r w:rsidRPr="00C121A4">
        <w:rPr>
          <w:sz w:val="22"/>
          <w:szCs w:val="22"/>
        </w:rPr>
        <w:t xml:space="preserve">potwierdzających nabycie rzeczy </w:t>
      </w:r>
      <w:r w:rsidR="00175475" w:rsidRPr="00C121A4">
        <w:rPr>
          <w:sz w:val="22"/>
          <w:szCs w:val="22"/>
        </w:rPr>
        <w:t xml:space="preserve">(nabycie rzeczy </w:t>
      </w:r>
      <w:r w:rsidR="0085145B" w:rsidRPr="00C121A4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C121A4">
        <w:rPr>
          <w:sz w:val="22"/>
          <w:szCs w:val="22"/>
        </w:rPr>
        <w:t xml:space="preserve"> wraz z wyceną rz</w:t>
      </w:r>
      <w:r w:rsidR="00175475" w:rsidRPr="00C121A4">
        <w:rPr>
          <w:sz w:val="22"/>
          <w:szCs w:val="22"/>
        </w:rPr>
        <w:t>eczoznawcy</w:t>
      </w:r>
      <w:r w:rsidR="007E729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C121A4">
        <w:rPr>
          <w:sz w:val="22"/>
          <w:szCs w:val="22"/>
        </w:rPr>
        <w:t xml:space="preserve"> dołączyć również oświadczenie w</w:t>
      </w:r>
      <w:r w:rsidRPr="00C121A4">
        <w:rPr>
          <w:sz w:val="22"/>
          <w:szCs w:val="22"/>
        </w:rPr>
        <w:t>nioskodawcy o braku pokrewieństwa</w:t>
      </w:r>
      <w:r w:rsidR="007E7291" w:rsidRPr="00C121A4">
        <w:rPr>
          <w:sz w:val="22"/>
          <w:szCs w:val="22"/>
        </w:rPr>
        <w:t xml:space="preserve"> lub powinowactwa ze s</w:t>
      </w:r>
      <w:r w:rsidRPr="00C121A4">
        <w:rPr>
          <w:sz w:val="22"/>
          <w:szCs w:val="22"/>
        </w:rPr>
        <w:t>przedającym.</w:t>
      </w:r>
      <w:r w:rsidR="007E7291" w:rsidRPr="00C121A4">
        <w:rPr>
          <w:sz w:val="22"/>
          <w:szCs w:val="22"/>
        </w:rPr>
        <w:t xml:space="preserve"> Refundac</w:t>
      </w:r>
      <w:r w:rsidR="00175475" w:rsidRPr="00C121A4">
        <w:rPr>
          <w:sz w:val="22"/>
          <w:szCs w:val="22"/>
        </w:rPr>
        <w:t xml:space="preserve">ja środków </w:t>
      </w:r>
      <w:r w:rsidR="00A06D41" w:rsidRPr="00C121A4">
        <w:rPr>
          <w:sz w:val="22"/>
          <w:szCs w:val="22"/>
        </w:rPr>
        <w:t xml:space="preserve">na wyposażenie lub doposażenie stanowiska pracy dla skierowanego bezrobotnego nie będzie realizowana w przypadku zakupu rzeczy na umowy cywilnoprawne </w:t>
      </w:r>
      <w:r w:rsidR="007E7291" w:rsidRPr="00C121A4">
        <w:rPr>
          <w:sz w:val="22"/>
          <w:szCs w:val="22"/>
        </w:rPr>
        <w:t xml:space="preserve">             </w:t>
      </w:r>
      <w:r w:rsidR="00A06D41" w:rsidRPr="00C121A4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C121A4" w:rsidRDefault="002F7FA9" w:rsidP="00D406F8">
      <w:pPr>
        <w:numPr>
          <w:ilvl w:val="0"/>
          <w:numId w:val="20"/>
        </w:numPr>
        <w:jc w:val="both"/>
        <w:rPr>
          <w:strike/>
          <w:color w:val="FF0000"/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dowodu rejestracyjnego, ubezpieczenia pojazdu </w:t>
      </w:r>
      <w:r w:rsidRPr="00C121A4">
        <w:rPr>
          <w:sz w:val="22"/>
          <w:szCs w:val="22"/>
        </w:rPr>
        <w:t xml:space="preserve">zakupionego w ramach </w:t>
      </w:r>
      <w:r w:rsidR="00A06D41" w:rsidRPr="00C121A4">
        <w:rPr>
          <w:sz w:val="22"/>
          <w:szCs w:val="22"/>
        </w:rPr>
        <w:t>wnioskowanych</w:t>
      </w:r>
      <w:r w:rsidRPr="00C121A4">
        <w:rPr>
          <w:sz w:val="22"/>
          <w:szCs w:val="22"/>
        </w:rPr>
        <w:t xml:space="preserve"> środków podlegającego rejestracji,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tłumaczenie na język polski </w:t>
      </w:r>
      <w:r w:rsidRPr="00C121A4">
        <w:rPr>
          <w:sz w:val="22"/>
          <w:szCs w:val="22"/>
        </w:rPr>
        <w:t>przez tłumacza przysięgłego dowodów zakupu w przypadku wydatkowania środków za granicą.</w:t>
      </w:r>
      <w:r w:rsidR="00A06D41" w:rsidRPr="00C121A4">
        <w:rPr>
          <w:sz w:val="22"/>
          <w:szCs w:val="22"/>
        </w:rPr>
        <w:t xml:space="preserve"> Koszty poniesione w walucie obcej zostaną przeliczone na złote według kursu średniego ogłoszonego przez Narodowy Bank Polski w dniu wystawienia dokumentu zakupu.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innych dokumentów </w:t>
      </w:r>
      <w:r w:rsidRPr="00C121A4">
        <w:rPr>
          <w:sz w:val="22"/>
          <w:szCs w:val="22"/>
        </w:rPr>
        <w:t>potwier</w:t>
      </w:r>
      <w:r w:rsidR="00793274" w:rsidRPr="00C121A4">
        <w:rPr>
          <w:sz w:val="22"/>
          <w:szCs w:val="22"/>
        </w:rPr>
        <w:t>dzających wydatkowanie środków,</w:t>
      </w:r>
      <w:r w:rsidRPr="00C121A4">
        <w:rPr>
          <w:sz w:val="22"/>
          <w:szCs w:val="22"/>
        </w:rPr>
        <w:t xml:space="preserve"> o ile uznane zostaną przez przyznaj</w:t>
      </w:r>
      <w:r w:rsidR="00793274" w:rsidRPr="00C121A4">
        <w:rPr>
          <w:sz w:val="22"/>
          <w:szCs w:val="22"/>
        </w:rPr>
        <w:t>ącego za wiarygodne.</w:t>
      </w:r>
    </w:p>
    <w:p w:rsidR="00613BF4" w:rsidRPr="00C121A4" w:rsidRDefault="0008213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</w:t>
      </w:r>
      <w:r w:rsidR="00A82197" w:rsidRPr="00C121A4">
        <w:rPr>
          <w:sz w:val="22"/>
          <w:szCs w:val="22"/>
        </w:rPr>
        <w:t>okresie obowiązywania umowy, wszystkie zakupione ruchomości muszą znajdow</w:t>
      </w:r>
      <w:r w:rsidR="00055F77" w:rsidRPr="00C121A4">
        <w:rPr>
          <w:sz w:val="22"/>
          <w:szCs w:val="22"/>
        </w:rPr>
        <w:t xml:space="preserve">ać </w:t>
      </w:r>
      <w:r w:rsidR="00175475" w:rsidRPr="00C121A4">
        <w:rPr>
          <w:sz w:val="22"/>
          <w:szCs w:val="22"/>
        </w:rPr>
        <w:t xml:space="preserve"> </w:t>
      </w:r>
      <w:r w:rsidR="00055F77" w:rsidRPr="00C121A4">
        <w:rPr>
          <w:sz w:val="22"/>
          <w:szCs w:val="22"/>
        </w:rPr>
        <w:t>się w dyspozycji wnioskodawcy</w:t>
      </w:r>
      <w:r w:rsidR="00A82197" w:rsidRPr="00C121A4">
        <w:rPr>
          <w:sz w:val="22"/>
          <w:szCs w:val="22"/>
        </w:rPr>
        <w:t xml:space="preserve">. </w:t>
      </w:r>
    </w:p>
    <w:p w:rsidR="00613BF4" w:rsidRPr="00C121A4" w:rsidRDefault="00A8219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C121A4">
        <w:rPr>
          <w:sz w:val="22"/>
          <w:szCs w:val="22"/>
        </w:rPr>
        <w:t>wnioskodawca</w:t>
      </w:r>
      <w:r w:rsidR="00613BF4" w:rsidRPr="00C121A4">
        <w:rPr>
          <w:sz w:val="22"/>
          <w:szCs w:val="22"/>
        </w:rPr>
        <w:t xml:space="preserve"> zobowiązany jest w</w:t>
      </w:r>
      <w:r w:rsidR="00D52842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C121A4">
        <w:rPr>
          <w:sz w:val="22"/>
          <w:szCs w:val="22"/>
        </w:rPr>
        <w:t>urząd</w:t>
      </w:r>
      <w:r w:rsidRPr="00C121A4">
        <w:rPr>
          <w:sz w:val="22"/>
          <w:szCs w:val="22"/>
        </w:rPr>
        <w:t xml:space="preserve"> na piśmie. </w:t>
      </w:r>
    </w:p>
    <w:p w:rsidR="00613BF4" w:rsidRPr="00C121A4" w:rsidRDefault="00A82197" w:rsidP="00613BF4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od</w:t>
      </w:r>
      <w:r w:rsidR="00613BF4" w:rsidRPr="00C121A4">
        <w:rPr>
          <w:sz w:val="22"/>
          <w:szCs w:val="22"/>
        </w:rPr>
        <w:t xml:space="preserve">dania przedmiotu </w:t>
      </w:r>
      <w:r w:rsidRPr="00C121A4">
        <w:rPr>
          <w:sz w:val="22"/>
          <w:szCs w:val="22"/>
        </w:rPr>
        <w:t xml:space="preserve">do naprawy należy poinformować </w:t>
      </w:r>
      <w:r w:rsidR="007E7291" w:rsidRPr="00C121A4">
        <w:rPr>
          <w:sz w:val="22"/>
          <w:szCs w:val="22"/>
        </w:rPr>
        <w:t>urząd</w:t>
      </w:r>
      <w:r w:rsidRPr="00C121A4">
        <w:rPr>
          <w:sz w:val="22"/>
          <w:szCs w:val="22"/>
        </w:rPr>
        <w:t xml:space="preserve"> o zaistniałym fakcie.</w:t>
      </w:r>
    </w:p>
    <w:p w:rsidR="006B1F3E" w:rsidRPr="00C121A4" w:rsidRDefault="00613BF4" w:rsidP="006B1F3E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Wnioskodawca jest zobowiązany do </w:t>
      </w:r>
      <w:r w:rsidR="002555C2" w:rsidRPr="00C121A4">
        <w:rPr>
          <w:sz w:val="22"/>
          <w:szCs w:val="22"/>
        </w:rPr>
        <w:t>złożenia</w:t>
      </w:r>
      <w:r w:rsidR="00A0217A" w:rsidRPr="00C121A4">
        <w:rPr>
          <w:sz w:val="22"/>
          <w:szCs w:val="22"/>
        </w:rPr>
        <w:t xml:space="preserve"> oświadczeń o skorzystaniu/nie skorzysta</w:t>
      </w:r>
      <w:r w:rsidRPr="00C121A4">
        <w:rPr>
          <w:sz w:val="22"/>
          <w:szCs w:val="22"/>
        </w:rPr>
        <w:t>niu ze zwrotu VAT</w:t>
      </w:r>
      <w:r w:rsidR="006B1F3E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</w:t>
      </w:r>
      <w:r w:rsidR="006B1F3E" w:rsidRPr="00C121A4">
        <w:rPr>
          <w:sz w:val="22"/>
          <w:szCs w:val="22"/>
        </w:rPr>
        <w:t xml:space="preserve">utrzymywaniu wyposażonego lub doposażonego stanowiska pracy </w:t>
      </w:r>
      <w:r w:rsidR="00A0217A" w:rsidRPr="00C121A4">
        <w:rPr>
          <w:sz w:val="22"/>
          <w:szCs w:val="22"/>
        </w:rPr>
        <w:t xml:space="preserve">i o zatrudnianiu skierowanych bezrobotnych </w:t>
      </w:r>
      <w:r w:rsidRPr="00C121A4">
        <w:rPr>
          <w:sz w:val="22"/>
          <w:szCs w:val="22"/>
        </w:rPr>
        <w:t>na wyposażonym l</w:t>
      </w:r>
      <w:r w:rsidR="006B1F3E" w:rsidRPr="00C121A4">
        <w:rPr>
          <w:sz w:val="22"/>
          <w:szCs w:val="22"/>
        </w:rPr>
        <w:t>ub doposażonym stanowisku pracy</w:t>
      </w:r>
      <w:r w:rsidR="007E7291" w:rsidRPr="00C121A4">
        <w:rPr>
          <w:sz w:val="22"/>
          <w:szCs w:val="22"/>
        </w:rPr>
        <w:t xml:space="preserve"> (</w:t>
      </w:r>
      <w:r w:rsidR="002555C2" w:rsidRPr="00C121A4">
        <w:rPr>
          <w:sz w:val="22"/>
          <w:szCs w:val="22"/>
        </w:rPr>
        <w:t>w terminach wskazanych w umowie</w:t>
      </w:r>
      <w:r w:rsidR="007E7291" w:rsidRPr="00C121A4">
        <w:rPr>
          <w:sz w:val="22"/>
          <w:szCs w:val="22"/>
        </w:rPr>
        <w:t>)</w:t>
      </w:r>
      <w:r w:rsidR="006B1F3E" w:rsidRPr="00C121A4">
        <w:rPr>
          <w:sz w:val="22"/>
          <w:szCs w:val="22"/>
        </w:rPr>
        <w:t>.</w:t>
      </w:r>
    </w:p>
    <w:p w:rsidR="00B622BB" w:rsidRPr="00C121A4" w:rsidRDefault="00B622BB" w:rsidP="006B1F3E">
      <w:pPr>
        <w:ind w:left="426"/>
        <w:jc w:val="both"/>
        <w:rPr>
          <w:sz w:val="22"/>
          <w:szCs w:val="22"/>
        </w:rPr>
      </w:pPr>
    </w:p>
    <w:p w:rsidR="001E317F" w:rsidRPr="00C121A4" w:rsidRDefault="001E317F" w:rsidP="001E317F">
      <w:pPr>
        <w:pStyle w:val="Nagwek3"/>
        <w:rPr>
          <w:rFonts w:ascii="Times New Roman" w:hAnsi="Times New Roman"/>
          <w:szCs w:val="22"/>
        </w:rPr>
      </w:pPr>
      <w:r w:rsidRPr="00C121A4">
        <w:rPr>
          <w:rFonts w:ascii="Times New Roman" w:hAnsi="Times New Roman"/>
          <w:szCs w:val="22"/>
        </w:rPr>
        <w:t>ROZDZIAŁ V</w:t>
      </w:r>
      <w:r w:rsidR="003F7B6A" w:rsidRPr="00C121A4">
        <w:rPr>
          <w:rFonts w:ascii="Times New Roman" w:hAnsi="Times New Roman"/>
          <w:szCs w:val="22"/>
        </w:rPr>
        <w:t>III</w:t>
      </w:r>
    </w:p>
    <w:p w:rsidR="001E317F" w:rsidRPr="00C121A4" w:rsidRDefault="001E317F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ZABEZPIECZENIE PRAWIDŁOWEGO WYKORZYSTANIA</w:t>
      </w:r>
    </w:p>
    <w:p w:rsidR="001E317F" w:rsidRPr="00C121A4" w:rsidRDefault="001E317F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PRZYZNANYCH ŚRODKÓW</w:t>
      </w:r>
    </w:p>
    <w:p w:rsidR="00D52842" w:rsidRPr="00C121A4" w:rsidRDefault="00D52842">
      <w:pPr>
        <w:jc w:val="center"/>
        <w:rPr>
          <w:b/>
          <w:sz w:val="22"/>
          <w:szCs w:val="22"/>
        </w:rPr>
      </w:pP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="00B31192">
        <w:rPr>
          <w:b/>
          <w:sz w:val="22"/>
          <w:szCs w:val="22"/>
        </w:rPr>
        <w:t>11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Zawarcie umowy uzależnione jest od odpowiedniego zabezpieczenia zwrotu przyznanych środków.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Dopuszczalne formy zabezpieczenia zwrotu przyznanych środków, to: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poręczenie osób fizycznych.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weksel z poręczeniem wekslowym (</w:t>
      </w:r>
      <w:proofErr w:type="spellStart"/>
      <w:r w:rsidRPr="00C121A4">
        <w:rPr>
          <w:sz w:val="22"/>
          <w:szCs w:val="22"/>
        </w:rPr>
        <w:t>aval</w:t>
      </w:r>
      <w:proofErr w:type="spellEnd"/>
      <w:r w:rsidRPr="00C121A4">
        <w:rPr>
          <w:sz w:val="22"/>
          <w:szCs w:val="22"/>
        </w:rPr>
        <w:t xml:space="preserve">), 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gwarancja bankowa,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blokada rachunku bankowego,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zastaw na prawach lub rzeczach,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akt notarialny o poddaniu się egzekucji przez dłużnika,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lastRenderedPageBreak/>
        <w:t>§</w:t>
      </w:r>
      <w:r w:rsidR="006B1F3E" w:rsidRPr="00C121A4">
        <w:rPr>
          <w:b/>
          <w:sz w:val="22"/>
          <w:szCs w:val="22"/>
        </w:rPr>
        <w:t xml:space="preserve"> </w:t>
      </w:r>
      <w:r w:rsidR="00B31192">
        <w:rPr>
          <w:b/>
          <w:sz w:val="22"/>
          <w:szCs w:val="22"/>
        </w:rPr>
        <w:t>12</w:t>
      </w:r>
    </w:p>
    <w:p w:rsidR="00B55C03" w:rsidRPr="00C121A4" w:rsidRDefault="00B55C03" w:rsidP="005E3742">
      <w:pPr>
        <w:numPr>
          <w:ilvl w:val="0"/>
          <w:numId w:val="2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zabezpieczenia, o którym mowa w § 9 ust. 2 pkt. 1 Regulaminu: </w:t>
      </w:r>
    </w:p>
    <w:p w:rsidR="00B55C03" w:rsidRPr="00C121A4" w:rsidRDefault="00B55C03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 jedno stanowisko pracy, uwzględniane są:</w:t>
      </w:r>
    </w:p>
    <w:p w:rsidR="00B55C03" w:rsidRPr="00C121A4" w:rsidRDefault="00B55C03" w:rsidP="005E3742">
      <w:pPr>
        <w:numPr>
          <w:ilvl w:val="0"/>
          <w:numId w:val="2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poręczenia zgodnie z przepisami prawa cywilnego udzielone przez </w:t>
      </w:r>
      <w:r w:rsidRPr="00C121A4">
        <w:rPr>
          <w:b/>
          <w:sz w:val="22"/>
          <w:szCs w:val="22"/>
        </w:rPr>
        <w:t>trzech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="00A47315" w:rsidRPr="007716D8">
        <w:rPr>
          <w:b/>
          <w:sz w:val="22"/>
          <w:szCs w:val="22"/>
        </w:rPr>
        <w:t>20</w:t>
      </w:r>
      <w:r w:rsidRPr="007716D8">
        <w:rPr>
          <w:b/>
          <w:sz w:val="22"/>
          <w:szCs w:val="22"/>
        </w:rPr>
        <w:t>00,00 zł</w:t>
      </w:r>
      <w:r w:rsidRPr="00C121A4">
        <w:rPr>
          <w:b/>
          <w:sz w:val="22"/>
          <w:szCs w:val="22"/>
        </w:rPr>
        <w:t xml:space="preserve">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2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Pr="00C121A4">
        <w:rPr>
          <w:b/>
          <w:sz w:val="22"/>
          <w:szCs w:val="22"/>
        </w:rPr>
        <w:t xml:space="preserve"> dwóch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2200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7E7291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od 2 </w:t>
      </w:r>
      <w:r w:rsidR="00B82623" w:rsidRPr="00C121A4">
        <w:rPr>
          <w:sz w:val="22"/>
          <w:szCs w:val="22"/>
        </w:rPr>
        <w:t>do 4 stanowisk </w:t>
      </w:r>
      <w:r w:rsidR="00B55C03" w:rsidRPr="00C121A4">
        <w:rPr>
          <w:sz w:val="22"/>
          <w:szCs w:val="22"/>
        </w:rPr>
        <w:t>pracy, uwzględniane są:</w:t>
      </w:r>
    </w:p>
    <w:p w:rsidR="00B55C03" w:rsidRPr="00C121A4" w:rsidRDefault="00B55C03" w:rsidP="005E3742">
      <w:pPr>
        <w:numPr>
          <w:ilvl w:val="0"/>
          <w:numId w:val="2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="00A4651D" w:rsidRPr="00C121A4">
        <w:rPr>
          <w:sz w:val="22"/>
          <w:szCs w:val="22"/>
        </w:rPr>
        <w:t xml:space="preserve"> </w:t>
      </w:r>
      <w:r w:rsidR="004815D6" w:rsidRPr="00C121A4">
        <w:rPr>
          <w:b/>
          <w:sz w:val="22"/>
          <w:szCs w:val="22"/>
        </w:rPr>
        <w:t xml:space="preserve">czterech </w:t>
      </w:r>
      <w:r w:rsidR="007E7291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 na poziomie co najmniej </w:t>
      </w:r>
      <w:r w:rsidR="002E0111" w:rsidRPr="00C121A4">
        <w:rPr>
          <w:b/>
          <w:sz w:val="22"/>
          <w:szCs w:val="22"/>
        </w:rPr>
        <w:t>21</w:t>
      </w:r>
      <w:r w:rsidRPr="00C121A4">
        <w:rPr>
          <w:b/>
          <w:sz w:val="22"/>
          <w:szCs w:val="22"/>
        </w:rPr>
        <w:t>00,00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2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Pr="00C121A4">
        <w:rPr>
          <w:b/>
          <w:sz w:val="22"/>
          <w:szCs w:val="22"/>
        </w:rPr>
        <w:t xml:space="preserve"> </w:t>
      </w:r>
      <w:r w:rsidR="004815D6" w:rsidRPr="00C121A4">
        <w:rPr>
          <w:b/>
          <w:sz w:val="22"/>
          <w:szCs w:val="22"/>
        </w:rPr>
        <w:t>trzech</w:t>
      </w:r>
      <w:r w:rsidRPr="00C121A4">
        <w:rPr>
          <w:b/>
          <w:sz w:val="22"/>
          <w:szCs w:val="22"/>
        </w:rPr>
        <w:t xml:space="preserve">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2</w:t>
      </w:r>
      <w:r w:rsidR="002E0111" w:rsidRPr="00C121A4">
        <w:rPr>
          <w:b/>
          <w:sz w:val="22"/>
          <w:szCs w:val="22"/>
        </w:rPr>
        <w:t>4</w:t>
      </w:r>
      <w:r w:rsidR="004815D6" w:rsidRPr="00C121A4">
        <w:rPr>
          <w:b/>
          <w:sz w:val="22"/>
          <w:szCs w:val="22"/>
        </w:rPr>
        <w:t>00</w:t>
      </w:r>
      <w:r w:rsidRPr="00C121A4">
        <w:rPr>
          <w:b/>
          <w:sz w:val="22"/>
          <w:szCs w:val="22"/>
        </w:rPr>
        <w:t xml:space="preserve">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powyżej 4 stanowisk pracy, </w:t>
      </w:r>
      <w:r w:rsidR="004815D6" w:rsidRPr="00C121A4">
        <w:rPr>
          <w:sz w:val="22"/>
          <w:szCs w:val="22"/>
        </w:rPr>
        <w:t>n</w:t>
      </w:r>
      <w:r w:rsidR="00803E34" w:rsidRPr="00C121A4">
        <w:rPr>
          <w:sz w:val="22"/>
          <w:szCs w:val="22"/>
        </w:rPr>
        <w:t xml:space="preserve">ależy wybrać inną formę </w:t>
      </w:r>
      <w:r w:rsidR="00B82623" w:rsidRPr="00C121A4">
        <w:rPr>
          <w:sz w:val="22"/>
          <w:szCs w:val="22"/>
        </w:rPr>
        <w:t>poręczenia - preferowana gwarancja bankowa</w:t>
      </w:r>
      <w:r w:rsidR="007E7291" w:rsidRPr="00C121A4">
        <w:rPr>
          <w:sz w:val="22"/>
          <w:szCs w:val="22"/>
        </w:rPr>
        <w:t>.</w:t>
      </w:r>
    </w:p>
    <w:p w:rsidR="002D2DA3" w:rsidRPr="00C121A4" w:rsidRDefault="00B55C03" w:rsidP="005E3742">
      <w:pPr>
        <w:numPr>
          <w:ilvl w:val="0"/>
          <w:numId w:val="29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zabezpieczenia, o którym mowa w §</w:t>
      </w:r>
      <w:r w:rsidR="002D2DA3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9 ust. 2 pkt. 2 Regulaminu</w:t>
      </w:r>
      <w:r w:rsidR="007E7291" w:rsidRPr="00C121A4">
        <w:rPr>
          <w:sz w:val="22"/>
          <w:szCs w:val="22"/>
        </w:rPr>
        <w:t>:</w:t>
      </w:r>
      <w:r w:rsidRPr="00C121A4">
        <w:rPr>
          <w:sz w:val="22"/>
          <w:szCs w:val="22"/>
        </w:rPr>
        <w:t xml:space="preserve"> </w:t>
      </w:r>
    </w:p>
    <w:p w:rsidR="00B82623" w:rsidRPr="00C121A4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 jedno s</w:t>
      </w:r>
      <w:r w:rsidR="00803E34" w:rsidRPr="00C121A4">
        <w:rPr>
          <w:sz w:val="22"/>
          <w:szCs w:val="22"/>
        </w:rPr>
        <w:t>tanowisko pracy, uwzględniane jest</w:t>
      </w:r>
      <w:r w:rsidR="002E0111" w:rsidRPr="00C121A4">
        <w:rPr>
          <w:sz w:val="22"/>
          <w:szCs w:val="22"/>
        </w:rPr>
        <w:t xml:space="preserve"> poręczenie udzielone przez osobę fizyczną</w:t>
      </w:r>
      <w:r w:rsidR="00B55C03" w:rsidRPr="00C121A4">
        <w:rPr>
          <w:sz w:val="22"/>
          <w:szCs w:val="22"/>
        </w:rPr>
        <w:t xml:space="preserve">, która osiąga wynagrodzenie lub dochód </w:t>
      </w:r>
      <w:r w:rsidR="002E0111" w:rsidRPr="00C121A4">
        <w:rPr>
          <w:sz w:val="22"/>
          <w:szCs w:val="22"/>
        </w:rPr>
        <w:t xml:space="preserve">(po odliczeniu zobowiązań) </w:t>
      </w:r>
      <w:r w:rsidR="00175475" w:rsidRPr="00C121A4">
        <w:rPr>
          <w:sz w:val="22"/>
          <w:szCs w:val="22"/>
        </w:rPr>
        <w:t>na poziomie</w:t>
      </w:r>
      <w:r w:rsidR="002F5B74" w:rsidRPr="00C121A4">
        <w:rPr>
          <w:sz w:val="22"/>
          <w:szCs w:val="22"/>
        </w:rPr>
        <w:t xml:space="preserve"> </w:t>
      </w:r>
      <w:r w:rsidR="00B55C03" w:rsidRPr="00C121A4">
        <w:rPr>
          <w:sz w:val="22"/>
          <w:szCs w:val="22"/>
        </w:rPr>
        <w:t>co najmniej</w:t>
      </w:r>
      <w:r w:rsidR="00B55C03" w:rsidRPr="00C121A4">
        <w:rPr>
          <w:b/>
          <w:sz w:val="22"/>
          <w:szCs w:val="22"/>
        </w:rPr>
        <w:t xml:space="preserve"> 2600 zł brutto</w:t>
      </w:r>
      <w:r w:rsidR="002E0111" w:rsidRPr="00C121A4">
        <w:rPr>
          <w:b/>
          <w:sz w:val="22"/>
          <w:szCs w:val="22"/>
        </w:rPr>
        <w:t xml:space="preserve"> miesięcznie</w:t>
      </w:r>
      <w:r w:rsidR="00B55C03" w:rsidRPr="00C121A4">
        <w:rPr>
          <w:b/>
          <w:sz w:val="22"/>
          <w:szCs w:val="22"/>
        </w:rPr>
        <w:t>.</w:t>
      </w:r>
    </w:p>
    <w:p w:rsidR="00B82623" w:rsidRPr="00C121A4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od 2 </w:t>
      </w:r>
      <w:r w:rsidR="00B82623" w:rsidRPr="00C121A4">
        <w:rPr>
          <w:sz w:val="22"/>
          <w:szCs w:val="22"/>
        </w:rPr>
        <w:t>do 4 stanowisk </w:t>
      </w:r>
      <w:r w:rsidR="004815D6" w:rsidRPr="00C121A4">
        <w:rPr>
          <w:sz w:val="22"/>
          <w:szCs w:val="22"/>
        </w:rPr>
        <w:t xml:space="preserve">pracy, uwzględniane </w:t>
      </w:r>
      <w:r w:rsidR="002E0111" w:rsidRPr="00C121A4">
        <w:rPr>
          <w:sz w:val="22"/>
          <w:szCs w:val="22"/>
        </w:rPr>
        <w:t>jest poręczenie udzielone przez</w:t>
      </w:r>
      <w:r w:rsidR="00B82623" w:rsidRPr="00C121A4">
        <w:rPr>
          <w:sz w:val="22"/>
          <w:szCs w:val="22"/>
        </w:rPr>
        <w:t xml:space="preserve"> </w:t>
      </w:r>
      <w:r w:rsidR="00B82623" w:rsidRPr="00C121A4">
        <w:rPr>
          <w:b/>
          <w:sz w:val="22"/>
          <w:szCs w:val="22"/>
        </w:rPr>
        <w:t>dwóch poręczycieli</w:t>
      </w:r>
      <w:r w:rsidR="00B82623" w:rsidRPr="00C121A4">
        <w:rPr>
          <w:sz w:val="22"/>
          <w:szCs w:val="22"/>
        </w:rPr>
        <w:t>, będących osobami fizycznymi, które os</w:t>
      </w:r>
      <w:r w:rsidR="00175475" w:rsidRPr="00C121A4">
        <w:rPr>
          <w:sz w:val="22"/>
          <w:szCs w:val="22"/>
        </w:rPr>
        <w:t xml:space="preserve">iągają wynagrodzenie lub dochód </w:t>
      </w:r>
      <w:r w:rsidR="00B82623" w:rsidRPr="00C121A4">
        <w:rPr>
          <w:sz w:val="22"/>
          <w:szCs w:val="22"/>
        </w:rPr>
        <w:t xml:space="preserve">(po odliczeniu zobowiązań) na poziomie co najmniej </w:t>
      </w:r>
      <w:r w:rsidR="00B82623" w:rsidRPr="00C121A4">
        <w:rPr>
          <w:b/>
          <w:sz w:val="22"/>
          <w:szCs w:val="22"/>
        </w:rPr>
        <w:t>2900 zł brutto miesięcznie każdy</w:t>
      </w:r>
      <w:r w:rsidR="00B82623" w:rsidRPr="00C121A4">
        <w:rPr>
          <w:sz w:val="22"/>
          <w:szCs w:val="22"/>
        </w:rPr>
        <w:t>.</w:t>
      </w:r>
    </w:p>
    <w:p w:rsidR="00B82623" w:rsidRPr="00C121A4" w:rsidRDefault="004815D6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powyżej 4 stanowisk pracy, </w:t>
      </w:r>
      <w:r w:rsidR="00B82623" w:rsidRPr="00C121A4">
        <w:rPr>
          <w:sz w:val="22"/>
          <w:szCs w:val="22"/>
        </w:rPr>
        <w:t>należy wybrać inną formę poręczenia - preferowana gwarancja bankowa.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Poręczycielem, o którym mowa w ust. 1</w:t>
      </w:r>
      <w:r w:rsidR="007E7291" w:rsidRPr="00C121A4">
        <w:rPr>
          <w:sz w:val="22"/>
          <w:szCs w:val="22"/>
        </w:rPr>
        <w:t>i 2</w:t>
      </w:r>
      <w:r w:rsidRPr="00C121A4">
        <w:rPr>
          <w:sz w:val="22"/>
          <w:szCs w:val="22"/>
        </w:rPr>
        <w:t xml:space="preserve"> może być osoba fizyczna:</w:t>
      </w:r>
    </w:p>
    <w:p w:rsidR="00A0217A" w:rsidRPr="00C121A4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C121A4">
        <w:rPr>
          <w:sz w:val="22"/>
          <w:szCs w:val="22"/>
        </w:rPr>
        <w:t xml:space="preserve"> lub określony nie krótszy niż 3</w:t>
      </w:r>
      <w:r w:rsidRPr="00C121A4">
        <w:rPr>
          <w:sz w:val="22"/>
          <w:szCs w:val="22"/>
        </w:rPr>
        <w:t xml:space="preserve"> lata licząc od dnia podpisania umowy o </w:t>
      </w:r>
      <w:r w:rsidR="00D1061B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 xml:space="preserve">, niebędącą w okresie </w:t>
      </w:r>
      <w:r w:rsidR="00175475" w:rsidRPr="00C121A4">
        <w:rPr>
          <w:sz w:val="22"/>
          <w:szCs w:val="22"/>
        </w:rPr>
        <w:t xml:space="preserve">wypowiedzenia, wobec której nie </w:t>
      </w:r>
      <w:r w:rsidRPr="00C121A4">
        <w:rPr>
          <w:sz w:val="22"/>
          <w:szCs w:val="22"/>
        </w:rPr>
        <w:t>są ustanowione zajęcia sądowe lub administracyjne (osoba taka winna przed</w:t>
      </w:r>
      <w:r w:rsidR="009C17A1" w:rsidRPr="00C121A4">
        <w:rPr>
          <w:sz w:val="22"/>
          <w:szCs w:val="22"/>
        </w:rPr>
        <w:t>stawić wypełniony załącznik Nr 5</w:t>
      </w:r>
      <w:r w:rsidRPr="00C121A4">
        <w:rPr>
          <w:sz w:val="22"/>
          <w:szCs w:val="22"/>
        </w:rPr>
        <w:t xml:space="preserve"> do wniosku o </w:t>
      </w:r>
      <w:r w:rsidR="00D1061B" w:rsidRPr="00C121A4">
        <w:rPr>
          <w:sz w:val="22"/>
          <w:szCs w:val="22"/>
        </w:rPr>
        <w:t>refundację kosztów wyposażenia lub doposażenia stanowisk pracy</w:t>
      </w:r>
      <w:r w:rsidR="00492716" w:rsidRPr="00C121A4">
        <w:rPr>
          <w:sz w:val="22"/>
          <w:szCs w:val="22"/>
        </w:rPr>
        <w:t xml:space="preserve"> -</w:t>
      </w:r>
      <w:r w:rsidR="00D1061B" w:rsidRPr="00C121A4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C121A4">
        <w:rPr>
          <w:sz w:val="22"/>
          <w:szCs w:val="22"/>
        </w:rPr>
        <w:t>)</w:t>
      </w:r>
      <w:r w:rsidR="00D1061B" w:rsidRPr="00C121A4">
        <w:rPr>
          <w:sz w:val="22"/>
          <w:szCs w:val="22"/>
        </w:rPr>
        <w:t>;</w:t>
      </w:r>
    </w:p>
    <w:p w:rsidR="00A0217A" w:rsidRPr="00C121A4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C121A4">
        <w:rPr>
          <w:sz w:val="22"/>
          <w:szCs w:val="22"/>
        </w:rPr>
        <w:t>egłości w ZUS i US</w:t>
      </w:r>
      <w:r w:rsidRPr="00C121A4">
        <w:rPr>
          <w:sz w:val="22"/>
          <w:szCs w:val="22"/>
        </w:rPr>
        <w:t xml:space="preserve"> z tytułu jej prowadzenia (osoba taka winna przedstawić:</w:t>
      </w:r>
      <w:r w:rsidR="00AF6B2F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kserokopie zaśw</w:t>
      </w:r>
      <w:r w:rsidR="00175475" w:rsidRPr="00C121A4">
        <w:rPr>
          <w:sz w:val="22"/>
          <w:szCs w:val="22"/>
        </w:rPr>
        <w:t xml:space="preserve">iadczeń </w:t>
      </w:r>
      <w:r w:rsidRPr="00C121A4">
        <w:rPr>
          <w:sz w:val="22"/>
          <w:szCs w:val="22"/>
        </w:rPr>
        <w:t xml:space="preserve">o niezaleganiu z Urzędu Skarbowego i ZUS/KRUS, </w:t>
      </w:r>
      <w:r w:rsidR="00175475" w:rsidRPr="00C121A4">
        <w:rPr>
          <w:sz w:val="22"/>
          <w:szCs w:val="22"/>
        </w:rPr>
        <w:t xml:space="preserve">wystawione nie wcześniej niż na </w:t>
      </w:r>
      <w:r w:rsidRPr="00C121A4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C121A4">
        <w:rPr>
          <w:sz w:val="22"/>
          <w:szCs w:val="22"/>
        </w:rPr>
        <w:t>, wypełn</w:t>
      </w:r>
      <w:r w:rsidR="009C17A1" w:rsidRPr="00C121A4">
        <w:rPr>
          <w:sz w:val="22"/>
          <w:szCs w:val="22"/>
        </w:rPr>
        <w:t>ioną część A i C załącznika Nr 5</w:t>
      </w:r>
      <w:r w:rsidR="00A0217A" w:rsidRPr="00C121A4">
        <w:rPr>
          <w:sz w:val="22"/>
          <w:szCs w:val="22"/>
        </w:rPr>
        <w:t xml:space="preserve"> do wniosku);</w:t>
      </w:r>
    </w:p>
    <w:p w:rsidR="00A47315" w:rsidRPr="003C39ED" w:rsidRDefault="00A0217A" w:rsidP="00A47315">
      <w:pPr>
        <w:pStyle w:val="Akapitzlist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3C39ED">
        <w:rPr>
          <w:sz w:val="22"/>
          <w:szCs w:val="22"/>
        </w:rPr>
        <w:t xml:space="preserve">osoba posiadająca prawo do emerytury lub renty stałej </w:t>
      </w:r>
      <w:r w:rsidR="00A47315" w:rsidRPr="003C39ED">
        <w:rPr>
          <w:sz w:val="22"/>
          <w:szCs w:val="22"/>
        </w:rPr>
        <w:t>-emeryt/rencista do 68 roku życia,</w:t>
      </w:r>
    </w:p>
    <w:p w:rsidR="00A0217A" w:rsidRPr="00C121A4" w:rsidRDefault="00A47315" w:rsidP="00A47315">
      <w:pPr>
        <w:tabs>
          <w:tab w:val="left" w:pos="2880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A0217A" w:rsidRPr="00C121A4">
        <w:rPr>
          <w:sz w:val="22"/>
          <w:szCs w:val="22"/>
        </w:rPr>
        <w:t>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C121A4">
        <w:rPr>
          <w:sz w:val="22"/>
          <w:szCs w:val="22"/>
        </w:rPr>
        <w:t>,</w:t>
      </w:r>
      <w:r w:rsidR="00A0217A" w:rsidRPr="00C121A4">
        <w:rPr>
          <w:sz w:val="22"/>
          <w:szCs w:val="22"/>
        </w:rPr>
        <w:t xml:space="preserve"> w którym składany jest wniosek</w:t>
      </w:r>
      <w:r w:rsidR="00D1061B" w:rsidRPr="00C121A4">
        <w:rPr>
          <w:sz w:val="22"/>
          <w:szCs w:val="22"/>
        </w:rPr>
        <w:t xml:space="preserve"> </w:t>
      </w:r>
      <w:r w:rsidR="00A0217A" w:rsidRPr="00C121A4">
        <w:rPr>
          <w:sz w:val="22"/>
          <w:szCs w:val="22"/>
        </w:rPr>
        <w:t xml:space="preserve"> o </w:t>
      </w:r>
      <w:r w:rsidR="00DC2883" w:rsidRPr="00C121A4">
        <w:rPr>
          <w:sz w:val="22"/>
          <w:szCs w:val="22"/>
        </w:rPr>
        <w:t>refundację kosztów wyposażenia lub doposażenia stanowiska pracy dla skierowanego bezrobotnego</w:t>
      </w:r>
      <w:r w:rsidR="00A0217A" w:rsidRPr="00C121A4">
        <w:rPr>
          <w:sz w:val="22"/>
          <w:szCs w:val="22"/>
        </w:rPr>
        <w:t>, wypełn</w:t>
      </w:r>
      <w:r w:rsidR="00D1061B" w:rsidRPr="00C121A4">
        <w:rPr>
          <w:sz w:val="22"/>
          <w:szCs w:val="22"/>
        </w:rPr>
        <w:t xml:space="preserve">ioną część A i C załącznika nr </w:t>
      </w:r>
      <w:r w:rsidR="009C17A1" w:rsidRPr="00C121A4">
        <w:rPr>
          <w:sz w:val="22"/>
          <w:szCs w:val="22"/>
        </w:rPr>
        <w:t>5</w:t>
      </w:r>
      <w:r w:rsidR="00A0217A" w:rsidRPr="00C121A4">
        <w:rPr>
          <w:sz w:val="22"/>
          <w:szCs w:val="22"/>
        </w:rPr>
        <w:t xml:space="preserve"> do wniosku).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Poręczycielem, o którym mowa w ust. 1</w:t>
      </w:r>
      <w:r w:rsidR="007E7291" w:rsidRPr="00C121A4">
        <w:rPr>
          <w:sz w:val="22"/>
          <w:szCs w:val="22"/>
        </w:rPr>
        <w:t xml:space="preserve"> i 2</w:t>
      </w:r>
      <w:r w:rsidRPr="00C121A4">
        <w:rPr>
          <w:sz w:val="22"/>
          <w:szCs w:val="22"/>
        </w:rPr>
        <w:t xml:space="preserve">, </w:t>
      </w:r>
      <w:r w:rsidRPr="00C121A4">
        <w:rPr>
          <w:b/>
          <w:sz w:val="22"/>
          <w:szCs w:val="22"/>
        </w:rPr>
        <w:t>nie może być: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 xml:space="preserve">współmałżonek wnioskodawcy </w:t>
      </w:r>
      <w:r w:rsidRPr="00C121A4">
        <w:rPr>
          <w:sz w:val="22"/>
          <w:szCs w:val="22"/>
        </w:rPr>
        <w:t>jeżeli pozostaje z wnioskodawcą w małżeńskiej wspólności majątkowej,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osoba, która udzieliła już poręczenia na niezakończone um</w:t>
      </w:r>
      <w:r w:rsidR="006B1F3E" w:rsidRPr="00C121A4">
        <w:rPr>
          <w:sz w:val="22"/>
          <w:szCs w:val="22"/>
        </w:rPr>
        <w:t xml:space="preserve">owy dotyczące uzyskania środków </w:t>
      </w:r>
      <w:r w:rsidRPr="00C121A4">
        <w:rPr>
          <w:sz w:val="22"/>
          <w:szCs w:val="22"/>
        </w:rPr>
        <w:t>będących w dyspozycji urzędu (refundacje stanowiska pracy, dofinansowanie działalności gospodarczej),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pracownik wnioskodawcy.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zabezpieczeń, o których mowa w §9 ust. 2 pkt. 3 i 4 kwota zablokowanych lub gwarantowanych przez bank środków będzie stanowiła </w:t>
      </w:r>
      <w:r w:rsidR="007E7291" w:rsidRPr="00C121A4">
        <w:rPr>
          <w:sz w:val="22"/>
          <w:szCs w:val="22"/>
        </w:rPr>
        <w:t>200</w:t>
      </w:r>
      <w:r w:rsidR="00175475" w:rsidRPr="00C121A4">
        <w:rPr>
          <w:sz w:val="22"/>
          <w:szCs w:val="22"/>
        </w:rPr>
        <w:t>% kwoty otrzymanej, a okres</w:t>
      </w:r>
      <w:r w:rsidR="002F5B74" w:rsidRPr="00C121A4">
        <w:rPr>
          <w:sz w:val="22"/>
          <w:szCs w:val="22"/>
        </w:rPr>
        <w:t xml:space="preserve">  </w:t>
      </w:r>
      <w:r w:rsidRPr="00C121A4">
        <w:rPr>
          <w:sz w:val="22"/>
          <w:szCs w:val="22"/>
        </w:rPr>
        <w:t>na który zostaną ustanowione t</w:t>
      </w:r>
      <w:r w:rsidR="00215FD4" w:rsidRPr="00C121A4">
        <w:rPr>
          <w:sz w:val="22"/>
          <w:szCs w:val="22"/>
        </w:rPr>
        <w:t>e zabezpieczenia wyniesie min. 3</w:t>
      </w:r>
      <w:r w:rsidRPr="00C121A4">
        <w:rPr>
          <w:sz w:val="22"/>
          <w:szCs w:val="22"/>
        </w:rPr>
        <w:t xml:space="preserve"> lata licząc od dnia podpisania umowy.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W przypadku zabezpieczenia, o którym mowa w §</w:t>
      </w:r>
      <w:r w:rsidR="00AB17E9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9 ust. 2 pkt. 5 wartość praw lub rzeczy będących przedmiotem zastawo musi wynosić minimum </w:t>
      </w:r>
      <w:r w:rsidR="00AB17E9" w:rsidRPr="00C121A4">
        <w:rPr>
          <w:sz w:val="22"/>
          <w:szCs w:val="22"/>
        </w:rPr>
        <w:t xml:space="preserve">200 </w:t>
      </w:r>
      <w:r w:rsidRPr="00C121A4">
        <w:rPr>
          <w:sz w:val="22"/>
          <w:szCs w:val="22"/>
        </w:rPr>
        <w:t>% kwoty otrzymanej, z uwzględnieniem spadku wartości przedmiotu zastawu w okresie obowiązywania tej</w:t>
      </w:r>
      <w:r w:rsidR="00215FD4" w:rsidRPr="00C121A4">
        <w:rPr>
          <w:sz w:val="22"/>
          <w:szCs w:val="22"/>
        </w:rPr>
        <w:t xml:space="preserve"> formy zabezpieczenia tj. min. 3</w:t>
      </w:r>
      <w:r w:rsidRPr="00C121A4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C121A4" w:rsidRDefault="00A0217A" w:rsidP="005E3742">
      <w:pPr>
        <w:pStyle w:val="Tekstprzypisudolnego"/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C121A4">
        <w:rPr>
          <w:rFonts w:ascii="Times New Roman" w:hAnsi="Times New Roman"/>
          <w:sz w:val="22"/>
          <w:szCs w:val="22"/>
          <w:lang w:val="pl-PL"/>
        </w:rPr>
        <w:t>W przypadku zabezpieczenia, o którym mowa w §9 ust. 2 pkt. 6, wnioskodawca musi złożyć oświadczenie o wartości posiadanego m</w:t>
      </w:r>
      <w:r w:rsidR="009C17A1" w:rsidRPr="00C121A4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do wniosku wraz </w:t>
      </w:r>
      <w:r w:rsidR="00AB17E9" w:rsidRPr="00C121A4">
        <w:rPr>
          <w:rFonts w:ascii="Times New Roman" w:hAnsi="Times New Roman"/>
          <w:sz w:val="22"/>
          <w:szCs w:val="22"/>
          <w:lang w:val="pl-PL"/>
        </w:rPr>
        <w:t xml:space="preserve">     </w:t>
      </w:r>
      <w:r w:rsidR="00175475" w:rsidRPr="00C121A4"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="00AB17E9" w:rsidRPr="00C121A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C121A4">
        <w:rPr>
          <w:rFonts w:ascii="Times New Roman" w:hAnsi="Times New Roman"/>
          <w:sz w:val="22"/>
          <w:szCs w:val="22"/>
          <w:lang w:val="pl-PL"/>
        </w:rPr>
        <w:t>informacjami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C121A4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C121A4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C121A4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C121A4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C121A4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C121A4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C121A4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Ostateczną decyzję </w:t>
      </w:r>
      <w:r w:rsidR="00AB17E9" w:rsidRPr="00C121A4">
        <w:rPr>
          <w:sz w:val="22"/>
          <w:szCs w:val="22"/>
        </w:rPr>
        <w:t>w</w:t>
      </w:r>
      <w:r w:rsidRPr="00C121A4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C121A4">
        <w:rPr>
          <w:sz w:val="22"/>
          <w:szCs w:val="22"/>
        </w:rPr>
        <w:t>do</w:t>
      </w:r>
      <w:r w:rsidRPr="00C121A4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Pr="00C121A4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C121A4" w:rsidRDefault="003F7B6A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 xml:space="preserve">ROZDZIAŁ </w:t>
      </w:r>
      <w:r w:rsidR="00C1239A" w:rsidRPr="00C121A4">
        <w:rPr>
          <w:b/>
          <w:sz w:val="22"/>
          <w:szCs w:val="22"/>
        </w:rPr>
        <w:t>I</w:t>
      </w:r>
      <w:r w:rsidRPr="00C121A4">
        <w:rPr>
          <w:b/>
          <w:sz w:val="22"/>
          <w:szCs w:val="22"/>
        </w:rPr>
        <w:t>X</w:t>
      </w:r>
    </w:p>
    <w:p w:rsidR="001E317F" w:rsidRPr="00C121A4" w:rsidRDefault="001E317F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ZWROT OTRZYMANYCH ŚRODKÓW</w:t>
      </w:r>
    </w:p>
    <w:p w:rsidR="006E66BE" w:rsidRPr="00C121A4" w:rsidRDefault="006E66BE" w:rsidP="001E317F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6E66BE" w:rsidRPr="00C121A4" w:rsidRDefault="006E66BE" w:rsidP="006E66BE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B31192">
        <w:rPr>
          <w:b/>
          <w:sz w:val="22"/>
          <w:szCs w:val="22"/>
        </w:rPr>
        <w:t xml:space="preserve"> 13</w:t>
      </w:r>
    </w:p>
    <w:p w:rsidR="00B6407E" w:rsidRPr="00C121A4" w:rsidRDefault="00C55F0E" w:rsidP="00B6407E">
      <w:pPr>
        <w:numPr>
          <w:ilvl w:val="0"/>
          <w:numId w:val="17"/>
        </w:numPr>
        <w:suppressAutoHyphens w:val="0"/>
        <w:jc w:val="both"/>
        <w:rPr>
          <w:bCs/>
          <w:strike/>
          <w:sz w:val="22"/>
          <w:szCs w:val="22"/>
        </w:rPr>
      </w:pPr>
      <w:r w:rsidRPr="00C121A4">
        <w:rPr>
          <w:bCs/>
          <w:sz w:val="22"/>
          <w:szCs w:val="22"/>
        </w:rPr>
        <w:t>Wnioskodawca zobowiązany jest do zwrotu</w:t>
      </w:r>
      <w:r w:rsidR="00B6407E" w:rsidRPr="00C121A4">
        <w:rPr>
          <w:bCs/>
          <w:sz w:val="22"/>
          <w:szCs w:val="22"/>
        </w:rPr>
        <w:t>, w terminie 30 dni od dnia doręczenia wezwania starosty, otrzymanych środków wraz z odsetkami w wysokości proporcjonalnej do okresu niezatrudniania na utworzonych stanowiskach pracy skierowanych bezrobotnych, w przypadku:</w:t>
      </w:r>
    </w:p>
    <w:p w:rsidR="00B6407E" w:rsidRPr="00C121A4" w:rsidRDefault="00B6407E" w:rsidP="002D1AB9">
      <w:pPr>
        <w:pStyle w:val="Akapitzlist"/>
        <w:numPr>
          <w:ilvl w:val="0"/>
          <w:numId w:val="42"/>
        </w:numPr>
        <w:suppressAutoHyphens w:val="0"/>
        <w:jc w:val="both"/>
        <w:rPr>
          <w:bCs/>
          <w:sz w:val="22"/>
          <w:szCs w:val="22"/>
        </w:rPr>
      </w:pPr>
      <w:r w:rsidRPr="00C121A4">
        <w:rPr>
          <w:bCs/>
          <w:sz w:val="22"/>
          <w:szCs w:val="22"/>
        </w:rPr>
        <w:t>zatrudniania na wyposażonym lub doposażonym stanowisku pracy w pełnym wymiarze czasu pracy skierowanego bezrobo</w:t>
      </w:r>
      <w:r w:rsidR="00A47315">
        <w:rPr>
          <w:bCs/>
          <w:sz w:val="22"/>
          <w:szCs w:val="22"/>
        </w:rPr>
        <w:t xml:space="preserve">tnego przez okres krótszy niż </w:t>
      </w:r>
      <w:r w:rsidR="00A47315" w:rsidRPr="003C39ED">
        <w:rPr>
          <w:bCs/>
          <w:sz w:val="22"/>
          <w:szCs w:val="22"/>
        </w:rPr>
        <w:t>25</w:t>
      </w:r>
      <w:r w:rsidRPr="00C121A4">
        <w:rPr>
          <w:bCs/>
          <w:sz w:val="22"/>
          <w:szCs w:val="22"/>
        </w:rPr>
        <w:t xml:space="preserve"> miesiące; lub</w:t>
      </w:r>
    </w:p>
    <w:p w:rsidR="00B6407E" w:rsidRPr="00C121A4" w:rsidRDefault="00B6407E" w:rsidP="002D1AB9">
      <w:pPr>
        <w:pStyle w:val="Akapitzlist"/>
        <w:numPr>
          <w:ilvl w:val="0"/>
          <w:numId w:val="42"/>
        </w:numPr>
        <w:suppressAutoHyphens w:val="0"/>
        <w:jc w:val="both"/>
        <w:rPr>
          <w:bCs/>
          <w:sz w:val="22"/>
          <w:szCs w:val="22"/>
        </w:rPr>
      </w:pPr>
      <w:r w:rsidRPr="00C121A4">
        <w:rPr>
          <w:bCs/>
          <w:sz w:val="22"/>
          <w:szCs w:val="22"/>
        </w:rPr>
        <w:t>utrzy</w:t>
      </w:r>
      <w:r w:rsidR="00A47315">
        <w:rPr>
          <w:bCs/>
          <w:sz w:val="22"/>
          <w:szCs w:val="22"/>
        </w:rPr>
        <w:t xml:space="preserve">mania przez okres krótszy niż </w:t>
      </w:r>
      <w:r w:rsidR="00A47315" w:rsidRPr="003C39ED">
        <w:rPr>
          <w:bCs/>
          <w:sz w:val="22"/>
          <w:szCs w:val="22"/>
        </w:rPr>
        <w:t>25</w:t>
      </w:r>
      <w:r w:rsidRPr="00C121A4">
        <w:rPr>
          <w:bCs/>
          <w:sz w:val="22"/>
          <w:szCs w:val="22"/>
        </w:rPr>
        <w:t xml:space="preserve"> </w:t>
      </w:r>
      <w:r w:rsidRPr="003C39ED">
        <w:rPr>
          <w:bCs/>
          <w:sz w:val="22"/>
          <w:szCs w:val="22"/>
        </w:rPr>
        <w:t>miesiące</w:t>
      </w:r>
      <w:r w:rsidRPr="00C121A4">
        <w:rPr>
          <w:bCs/>
          <w:sz w:val="22"/>
          <w:szCs w:val="22"/>
        </w:rPr>
        <w:t xml:space="preserve"> stanowisk pracy utworzonych w związku </w:t>
      </w:r>
      <w:r w:rsidR="00175475" w:rsidRPr="00C121A4">
        <w:rPr>
          <w:bCs/>
          <w:sz w:val="22"/>
          <w:szCs w:val="22"/>
        </w:rPr>
        <w:t xml:space="preserve">                  </w:t>
      </w:r>
      <w:r w:rsidRPr="00C121A4">
        <w:rPr>
          <w:bCs/>
          <w:sz w:val="22"/>
          <w:szCs w:val="22"/>
        </w:rPr>
        <w:t>z przyznaną refundacją.</w:t>
      </w:r>
    </w:p>
    <w:p w:rsidR="00A0217A" w:rsidRPr="00C121A4" w:rsidRDefault="002D6EE0" w:rsidP="0055214F">
      <w:pPr>
        <w:pStyle w:val="Akapitzlist"/>
        <w:numPr>
          <w:ilvl w:val="0"/>
          <w:numId w:val="17"/>
        </w:numPr>
        <w:suppressAutoHyphens w:val="0"/>
        <w:jc w:val="both"/>
        <w:rPr>
          <w:bCs/>
          <w:strike/>
          <w:color w:val="FF0000"/>
          <w:sz w:val="22"/>
          <w:szCs w:val="22"/>
        </w:rPr>
      </w:pPr>
      <w:r w:rsidRPr="00C121A4">
        <w:rPr>
          <w:bCs/>
          <w:sz w:val="22"/>
          <w:szCs w:val="22"/>
        </w:rPr>
        <w:t xml:space="preserve">Wnioskodawca zobowiązany jest </w:t>
      </w:r>
      <w:r w:rsidR="00345453" w:rsidRPr="00C121A4">
        <w:rPr>
          <w:bCs/>
          <w:sz w:val="22"/>
          <w:szCs w:val="22"/>
        </w:rPr>
        <w:t xml:space="preserve">do </w:t>
      </w:r>
      <w:r w:rsidRPr="00C121A4">
        <w:rPr>
          <w:bCs/>
          <w:sz w:val="22"/>
          <w:szCs w:val="22"/>
        </w:rPr>
        <w:t>zwrotu</w:t>
      </w:r>
      <w:r w:rsidR="00B6407E" w:rsidRPr="00C121A4">
        <w:rPr>
          <w:bCs/>
          <w:sz w:val="22"/>
          <w:szCs w:val="22"/>
        </w:rPr>
        <w:t>,</w:t>
      </w:r>
      <w:r w:rsidRPr="00C121A4">
        <w:rPr>
          <w:bCs/>
          <w:sz w:val="22"/>
          <w:szCs w:val="22"/>
        </w:rPr>
        <w:t xml:space="preserve"> </w:t>
      </w:r>
      <w:r w:rsidR="00B6407E" w:rsidRPr="00C121A4">
        <w:rPr>
          <w:bCs/>
          <w:sz w:val="22"/>
          <w:szCs w:val="22"/>
        </w:rPr>
        <w:t>w terminie 30 dni od dnia doręczenia wezwania starosty, otrzymanych środków wraz z odsetkami w przypadku naruszenia pozostałych warunków umowy.</w:t>
      </w:r>
      <w:r w:rsidR="00AA3E79" w:rsidRPr="00C121A4">
        <w:rPr>
          <w:bCs/>
          <w:color w:val="FF0000"/>
          <w:sz w:val="22"/>
          <w:szCs w:val="22"/>
        </w:rPr>
        <w:t xml:space="preserve"> </w:t>
      </w:r>
    </w:p>
    <w:p w:rsidR="001321CA" w:rsidRPr="00C121A4" w:rsidRDefault="001321CA" w:rsidP="0055214F">
      <w:pPr>
        <w:numPr>
          <w:ilvl w:val="0"/>
          <w:numId w:val="17"/>
        </w:numPr>
        <w:tabs>
          <w:tab w:val="left" w:pos="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jest zobowiązany do zwrotu równowartości odliczonego lub zwróconego, zgodnie z ustawą z dnia 11 marca 2004r. o podatku od towarów i usług, podatku naliczonego dotyczącego zakupionych towarów i usług w ramach przyznanej refundacji, w terminie</w:t>
      </w:r>
      <w:r w:rsidR="00CC58BE" w:rsidRPr="00C121A4">
        <w:rPr>
          <w:sz w:val="22"/>
          <w:szCs w:val="22"/>
        </w:rPr>
        <w:t>:</w:t>
      </w:r>
    </w:p>
    <w:p w:rsidR="00CC58BE" w:rsidRPr="00C121A4" w:rsidRDefault="00CC58BE" w:rsidP="002D1AB9">
      <w:pPr>
        <w:numPr>
          <w:ilvl w:val="0"/>
          <w:numId w:val="36"/>
        </w:numPr>
        <w:suppressAutoHyphens w:val="0"/>
        <w:jc w:val="both"/>
        <w:rPr>
          <w:sz w:val="22"/>
          <w:szCs w:val="22"/>
          <w:lang w:eastAsia="pl-PL"/>
        </w:rPr>
      </w:pPr>
      <w:r w:rsidRPr="00C121A4">
        <w:rPr>
          <w:sz w:val="22"/>
          <w:szCs w:val="22"/>
          <w:lang w:eastAsia="pl-PL"/>
        </w:rPr>
        <w:t>określonym w umowie o refundację, nie dłuższym jednak niż 90 dni od dnia złożenia przez podmiot, przedszkole, szkołę lub producenta rolnego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CC58BE" w:rsidRPr="00C121A4" w:rsidRDefault="00CC58BE" w:rsidP="002D1AB9">
      <w:pPr>
        <w:numPr>
          <w:ilvl w:val="0"/>
          <w:numId w:val="36"/>
        </w:numPr>
        <w:suppressAutoHyphens w:val="0"/>
        <w:jc w:val="both"/>
        <w:rPr>
          <w:sz w:val="22"/>
          <w:szCs w:val="22"/>
          <w:lang w:eastAsia="pl-PL"/>
        </w:rPr>
      </w:pPr>
      <w:r w:rsidRPr="00C121A4">
        <w:rPr>
          <w:sz w:val="22"/>
          <w:szCs w:val="22"/>
          <w:lang w:eastAsia="pl-PL"/>
        </w:rPr>
        <w:t>30 dni od dnia dokonania przez urząd skarbowy zwrotu podatku na rzecz podmiotu, przedszkola, szkoły lub producenta rolnego - w przypadku gdy z deklaracji podatkowej dotyczącej podatku od towarów i usług, w której wyk</w:t>
      </w:r>
      <w:r w:rsidR="00175475" w:rsidRPr="00C121A4">
        <w:rPr>
          <w:sz w:val="22"/>
          <w:szCs w:val="22"/>
          <w:lang w:eastAsia="pl-PL"/>
        </w:rPr>
        <w:t>azano kwotę podatku naliczonego</w:t>
      </w:r>
      <w:r w:rsidR="00AB17E9" w:rsidRPr="00C121A4">
        <w:rPr>
          <w:sz w:val="22"/>
          <w:szCs w:val="22"/>
          <w:lang w:eastAsia="pl-PL"/>
        </w:rPr>
        <w:t xml:space="preserve"> </w:t>
      </w:r>
      <w:r w:rsidRPr="00C121A4">
        <w:rPr>
          <w:sz w:val="22"/>
          <w:szCs w:val="22"/>
          <w:lang w:eastAsia="pl-PL"/>
        </w:rPr>
        <w:t>z tego tytułu, za dany okres rozliczeniowy wynika kwota do zwrotu.</w:t>
      </w:r>
    </w:p>
    <w:p w:rsidR="00142632" w:rsidRPr="00C121A4" w:rsidRDefault="00142632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C121A4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X</w:t>
      </w:r>
    </w:p>
    <w:p w:rsidR="001E317F" w:rsidRPr="00C121A4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C121A4">
        <w:rPr>
          <w:b/>
          <w:sz w:val="22"/>
          <w:szCs w:val="22"/>
        </w:rPr>
        <w:t>MONITOROWANIE PRZYZNANYCH ŚRODKÓW</w:t>
      </w:r>
    </w:p>
    <w:p w:rsidR="006E66BE" w:rsidRPr="00C121A4" w:rsidRDefault="006E66BE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1E317F" w:rsidRPr="00C121A4" w:rsidRDefault="00B31192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1E317F" w:rsidRPr="00C121A4" w:rsidRDefault="001E317F" w:rsidP="00D406F8">
      <w:pPr>
        <w:numPr>
          <w:ilvl w:val="0"/>
          <w:numId w:val="1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Urząd zastrzega sobie i innym uprawnionym podmiotom prawo do wizyt i czynności monitorujących ma</w:t>
      </w:r>
      <w:r w:rsidR="00AB17E9" w:rsidRPr="00C121A4">
        <w:rPr>
          <w:sz w:val="22"/>
          <w:szCs w:val="22"/>
        </w:rPr>
        <w:t xml:space="preserve">jących na celu dokonanie oceny </w:t>
      </w:r>
      <w:r w:rsidRPr="00C121A4">
        <w:rPr>
          <w:sz w:val="22"/>
          <w:szCs w:val="22"/>
        </w:rPr>
        <w:t xml:space="preserve">prawidłowości wykonania umowy dotyczącej </w:t>
      </w:r>
      <w:r w:rsidR="0053708D" w:rsidRPr="00C121A4">
        <w:rPr>
          <w:sz w:val="22"/>
          <w:szCs w:val="22"/>
        </w:rPr>
        <w:t>refundacji kosztów wyposażenia</w:t>
      </w:r>
      <w:r w:rsidR="00AB17E9" w:rsidRPr="00C121A4">
        <w:rPr>
          <w:sz w:val="22"/>
          <w:szCs w:val="22"/>
        </w:rPr>
        <w:t xml:space="preserve"> lub doposażenia</w:t>
      </w:r>
      <w:r w:rsidR="00C069D1" w:rsidRPr="00C121A4">
        <w:rPr>
          <w:sz w:val="22"/>
          <w:szCs w:val="22"/>
        </w:rPr>
        <w:t xml:space="preserve"> stanowiska pracy </w:t>
      </w:r>
      <w:r w:rsidR="0053708D" w:rsidRPr="00C121A4">
        <w:rPr>
          <w:sz w:val="22"/>
          <w:szCs w:val="22"/>
        </w:rPr>
        <w:t>dla skierowanego bezrobotnego</w:t>
      </w:r>
      <w:r w:rsidRPr="00C121A4">
        <w:rPr>
          <w:sz w:val="22"/>
          <w:szCs w:val="22"/>
        </w:rPr>
        <w:t>, a w szczególności, stwierdzenia: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</w:t>
      </w:r>
      <w:r w:rsidR="004445AD" w:rsidRPr="00C121A4">
        <w:rPr>
          <w:sz w:val="22"/>
          <w:szCs w:val="22"/>
        </w:rPr>
        <w:t xml:space="preserve">stanowisko pracy zostało utworzone, a zatrudniona osoba znajduje się na </w:t>
      </w:r>
      <w:r w:rsidR="00991EE8" w:rsidRPr="00C121A4">
        <w:rPr>
          <w:sz w:val="22"/>
          <w:szCs w:val="22"/>
        </w:rPr>
        <w:t xml:space="preserve">utworzonym </w:t>
      </w:r>
      <w:r w:rsidR="00A0217A" w:rsidRPr="00C121A4">
        <w:rPr>
          <w:sz w:val="22"/>
          <w:szCs w:val="22"/>
        </w:rPr>
        <w:t>stanowisku</w:t>
      </w:r>
      <w:r w:rsidR="004445AD" w:rsidRPr="00C121A4">
        <w:rPr>
          <w:sz w:val="22"/>
          <w:szCs w:val="22"/>
        </w:rPr>
        <w:t xml:space="preserve"> pracy;</w:t>
      </w:r>
      <w:r w:rsidRPr="00C121A4">
        <w:rPr>
          <w:sz w:val="22"/>
          <w:szCs w:val="22"/>
        </w:rPr>
        <w:t xml:space="preserve"> 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zakupione w ramach </w:t>
      </w:r>
      <w:r w:rsidR="004445AD" w:rsidRPr="00C121A4">
        <w:rPr>
          <w:sz w:val="22"/>
          <w:szCs w:val="22"/>
        </w:rPr>
        <w:t>refundacji kosztów wyposażenia lub doposażenia stanowiska pracy dla skierowanego bezrobotnego</w:t>
      </w:r>
      <w:r w:rsidRPr="00C121A4">
        <w:rPr>
          <w:sz w:val="22"/>
          <w:szCs w:val="22"/>
        </w:rPr>
        <w:t xml:space="preserve"> środki trwał</w:t>
      </w:r>
      <w:r w:rsidR="004445AD" w:rsidRPr="00C121A4">
        <w:rPr>
          <w:sz w:val="22"/>
          <w:szCs w:val="22"/>
        </w:rPr>
        <w:t>e</w:t>
      </w:r>
      <w:r w:rsidRPr="00C121A4">
        <w:rPr>
          <w:sz w:val="22"/>
          <w:szCs w:val="22"/>
        </w:rPr>
        <w:t>, sp</w:t>
      </w:r>
      <w:r w:rsidR="00C069D1" w:rsidRPr="00C121A4">
        <w:rPr>
          <w:sz w:val="22"/>
          <w:szCs w:val="22"/>
        </w:rPr>
        <w:t xml:space="preserve">rzęt, wyposażenie itp. Wykazane </w:t>
      </w:r>
      <w:r w:rsidRPr="00C121A4">
        <w:rPr>
          <w:sz w:val="22"/>
          <w:szCs w:val="22"/>
        </w:rPr>
        <w:t>w „</w:t>
      </w:r>
      <w:r w:rsidRPr="00C121A4">
        <w:rPr>
          <w:i/>
          <w:sz w:val="22"/>
          <w:szCs w:val="22"/>
        </w:rPr>
        <w:t xml:space="preserve">Rozliczeniu </w:t>
      </w:r>
      <w:r w:rsidR="008078BD" w:rsidRPr="00C121A4">
        <w:rPr>
          <w:i/>
          <w:sz w:val="22"/>
          <w:szCs w:val="22"/>
        </w:rPr>
        <w:t>zawierającym</w:t>
      </w:r>
      <w:r w:rsidR="008248B3" w:rsidRPr="00C121A4">
        <w:rPr>
          <w:i/>
          <w:sz w:val="22"/>
          <w:szCs w:val="22"/>
        </w:rPr>
        <w:t xml:space="preserve"> zestawienie kwot wydatkowanych</w:t>
      </w:r>
      <w:r w:rsidRPr="00C121A4">
        <w:rPr>
          <w:i/>
          <w:sz w:val="22"/>
          <w:szCs w:val="22"/>
        </w:rPr>
        <w:t xml:space="preserve">” </w:t>
      </w:r>
      <w:r w:rsidR="0053708D" w:rsidRPr="00C121A4">
        <w:rPr>
          <w:sz w:val="22"/>
          <w:szCs w:val="22"/>
        </w:rPr>
        <w:t xml:space="preserve">znajdują się </w:t>
      </w:r>
      <w:r w:rsidR="008078BD" w:rsidRPr="00C121A4">
        <w:rPr>
          <w:sz w:val="22"/>
          <w:szCs w:val="22"/>
        </w:rPr>
        <w:t xml:space="preserve">w posiadaniu wnioskodawcy </w:t>
      </w:r>
      <w:r w:rsidR="00C069D1" w:rsidRPr="00C121A4">
        <w:rPr>
          <w:sz w:val="22"/>
          <w:szCs w:val="22"/>
        </w:rPr>
        <w:t xml:space="preserve">            </w:t>
      </w:r>
      <w:r w:rsidRPr="00C121A4">
        <w:rPr>
          <w:sz w:val="22"/>
          <w:szCs w:val="22"/>
        </w:rPr>
        <w:t xml:space="preserve">w miejscu </w:t>
      </w:r>
      <w:r w:rsidR="00CC58BE" w:rsidRPr="00C121A4">
        <w:rPr>
          <w:sz w:val="22"/>
          <w:szCs w:val="22"/>
        </w:rPr>
        <w:t xml:space="preserve">wyposażenia lub doposażenia </w:t>
      </w:r>
      <w:r w:rsidR="004445AD" w:rsidRPr="00C121A4">
        <w:rPr>
          <w:sz w:val="22"/>
          <w:szCs w:val="22"/>
        </w:rPr>
        <w:t>stanowiska prac</w:t>
      </w:r>
      <w:r w:rsidR="00A0217A" w:rsidRPr="00C121A4">
        <w:rPr>
          <w:sz w:val="22"/>
          <w:szCs w:val="22"/>
        </w:rPr>
        <w:t>y</w:t>
      </w:r>
      <w:r w:rsidR="004445AD" w:rsidRPr="00C121A4">
        <w:rPr>
          <w:sz w:val="22"/>
          <w:szCs w:val="22"/>
        </w:rPr>
        <w:t>;</w:t>
      </w:r>
      <w:r w:rsidRPr="00C121A4">
        <w:rPr>
          <w:sz w:val="22"/>
          <w:szCs w:val="22"/>
        </w:rPr>
        <w:t xml:space="preserve">  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wnioskodawca wywiązuje się z wynikających z umowy dotyczącej </w:t>
      </w:r>
      <w:r w:rsidR="004445AD" w:rsidRPr="00C121A4">
        <w:rPr>
          <w:sz w:val="22"/>
          <w:szCs w:val="22"/>
        </w:rPr>
        <w:t>refundacji kosztów wyposażenia stanowiska pracy dla skierowanego bezrobotnego</w:t>
      </w:r>
      <w:r w:rsidRPr="00C121A4">
        <w:rPr>
          <w:sz w:val="22"/>
          <w:szCs w:val="22"/>
        </w:rPr>
        <w:t xml:space="preserve"> zobowiązań.</w:t>
      </w:r>
    </w:p>
    <w:p w:rsidR="001E317F" w:rsidRPr="00C121A4" w:rsidRDefault="001E317F" w:rsidP="00D406F8">
      <w:pPr>
        <w:numPr>
          <w:ilvl w:val="0"/>
          <w:numId w:val="1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</w:t>
      </w:r>
      <w:r w:rsidR="0053708D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z którym zaw</w:t>
      </w:r>
      <w:r w:rsidR="004445AD" w:rsidRPr="00C121A4">
        <w:rPr>
          <w:sz w:val="22"/>
          <w:szCs w:val="22"/>
        </w:rPr>
        <w:t>arto umowę o przyznanie refundacji</w:t>
      </w:r>
      <w:r w:rsidRPr="00C121A4">
        <w:rPr>
          <w:sz w:val="22"/>
          <w:szCs w:val="22"/>
        </w:rPr>
        <w:t xml:space="preserve"> zobowiązany jest umożliwić przeprowadzenie czynności monitorujących osobom upoważnionym przez </w:t>
      </w:r>
      <w:r w:rsidR="00CC58BE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>rząd  poprzez: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 xml:space="preserve">udostępnienie pomieszczeń, w których </w:t>
      </w:r>
      <w:r w:rsidR="004445AD" w:rsidRPr="00C121A4">
        <w:rPr>
          <w:sz w:val="22"/>
          <w:szCs w:val="22"/>
        </w:rPr>
        <w:t>utworzone zostało stanowisko pracy</w:t>
      </w:r>
      <w:r w:rsidRPr="00C121A4">
        <w:rPr>
          <w:sz w:val="22"/>
          <w:szCs w:val="22"/>
        </w:rPr>
        <w:t xml:space="preserve">, 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okazanie osobom monitorującym środków trwałych, sprzętu, wyposażeni</w:t>
      </w:r>
      <w:r w:rsidR="004445AD" w:rsidRPr="00C121A4">
        <w:rPr>
          <w:sz w:val="22"/>
          <w:szCs w:val="22"/>
        </w:rPr>
        <w:t>a itp. w</w:t>
      </w:r>
      <w:r w:rsidR="00A14E34" w:rsidRPr="00C121A4">
        <w:rPr>
          <w:sz w:val="22"/>
          <w:szCs w:val="22"/>
        </w:rPr>
        <w:t xml:space="preserve">ykazanych </w:t>
      </w:r>
      <w:r w:rsidR="00C069D1" w:rsidRPr="00C121A4">
        <w:rPr>
          <w:sz w:val="22"/>
          <w:szCs w:val="22"/>
        </w:rPr>
        <w:t xml:space="preserve">            </w:t>
      </w:r>
      <w:r w:rsidR="00A14E34" w:rsidRPr="00C121A4">
        <w:rPr>
          <w:sz w:val="22"/>
          <w:szCs w:val="22"/>
        </w:rPr>
        <w:t>w „</w:t>
      </w:r>
      <w:r w:rsidR="00A14E34" w:rsidRPr="00C121A4">
        <w:rPr>
          <w:i/>
          <w:sz w:val="22"/>
          <w:szCs w:val="22"/>
        </w:rPr>
        <w:t>Rozliczeniu zawierającym</w:t>
      </w:r>
      <w:r w:rsidR="008248B3" w:rsidRPr="00C121A4">
        <w:rPr>
          <w:i/>
          <w:sz w:val="22"/>
          <w:szCs w:val="22"/>
        </w:rPr>
        <w:t xml:space="preserve"> zestawienie kwot wydatkowanych</w:t>
      </w:r>
      <w:r w:rsidR="00A14E34" w:rsidRPr="00C121A4">
        <w:rPr>
          <w:i/>
          <w:sz w:val="22"/>
          <w:szCs w:val="22"/>
        </w:rPr>
        <w:t xml:space="preserve">” </w:t>
      </w:r>
      <w:r w:rsidRPr="00C121A4">
        <w:rPr>
          <w:sz w:val="22"/>
          <w:szCs w:val="22"/>
        </w:rPr>
        <w:t>celem potwierdzenia ich posiadania</w:t>
      </w:r>
      <w:r w:rsidR="00991EE8" w:rsidRPr="00C121A4">
        <w:rPr>
          <w:i/>
          <w:sz w:val="22"/>
          <w:szCs w:val="22"/>
        </w:rPr>
        <w:t>,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udos</w:t>
      </w:r>
      <w:r w:rsidR="004445AD" w:rsidRPr="00C121A4">
        <w:rPr>
          <w:sz w:val="22"/>
          <w:szCs w:val="22"/>
        </w:rPr>
        <w:t>tępnienie wszelki</w:t>
      </w:r>
      <w:r w:rsidR="00A0217A" w:rsidRPr="00C121A4">
        <w:rPr>
          <w:sz w:val="22"/>
          <w:szCs w:val="22"/>
        </w:rPr>
        <w:t>ch</w:t>
      </w:r>
      <w:r w:rsidR="004445AD" w:rsidRPr="00C121A4">
        <w:rPr>
          <w:sz w:val="22"/>
          <w:szCs w:val="22"/>
        </w:rPr>
        <w:t xml:space="preserve"> niezbędnych </w:t>
      </w:r>
      <w:r w:rsidRPr="00C121A4">
        <w:rPr>
          <w:sz w:val="22"/>
          <w:szCs w:val="22"/>
        </w:rPr>
        <w:t>dokumentów i udzielenie niezbędnych wyjaśnień.</w:t>
      </w:r>
    </w:p>
    <w:p w:rsidR="008350B0" w:rsidRPr="00C121A4" w:rsidRDefault="008350B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8350B0" w:rsidRPr="00C121A4" w:rsidRDefault="008350B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8350B0" w:rsidRPr="00C121A4" w:rsidRDefault="008350B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D43E9A" w:rsidRPr="00C069D1" w:rsidRDefault="00D43E9A" w:rsidP="001E317F">
      <w:pPr>
        <w:pStyle w:val="Tekstpodstawowy"/>
        <w:tabs>
          <w:tab w:val="left" w:pos="360"/>
        </w:tabs>
        <w:ind w:left="360"/>
        <w:rPr>
          <w:szCs w:val="22"/>
        </w:rPr>
      </w:pPr>
    </w:p>
    <w:sectPr w:rsidR="00D43E9A" w:rsidRPr="00C069D1" w:rsidSect="00A911E7">
      <w:footerReference w:type="default" r:id="rId9"/>
      <w:headerReference w:type="first" r:id="rId10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86" w:rsidRDefault="00CA5586">
      <w:r>
        <w:separator/>
      </w:r>
    </w:p>
  </w:endnote>
  <w:endnote w:type="continuationSeparator" w:id="0">
    <w:p w:rsidR="00CA5586" w:rsidRDefault="00CA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5" w:rsidRDefault="0050769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.25pt;z-index:251657728;mso-wrap-distance-left:0;mso-wrap-distance-right:0;mso-position-horizontal:center;mso-position-horizontal-relative:margin" stroked="f">
          <v:fill color2="black"/>
          <v:textbox style="mso-next-textbox:#_x0000_s1025" inset="0,0,0,0">
            <w:txbxContent>
              <w:p w:rsidR="00A47315" w:rsidRDefault="0050769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47315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B3119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86" w:rsidRDefault="00CA5586">
      <w:r>
        <w:separator/>
      </w:r>
    </w:p>
  </w:footnote>
  <w:footnote w:type="continuationSeparator" w:id="0">
    <w:p w:rsidR="00CA5586" w:rsidRDefault="00CA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5" w:rsidRPr="00A911E7" w:rsidRDefault="00A47315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 xml:space="preserve">Załącznik Nr 1 do Zarządzenia </w:t>
    </w:r>
    <w:r w:rsidR="002D7795">
      <w:rPr>
        <w:i/>
        <w:color w:val="FF0000"/>
        <w:sz w:val="18"/>
        <w:szCs w:val="18"/>
      </w:rPr>
      <w:t>Nr 16/2017</w:t>
    </w:r>
  </w:p>
  <w:p w:rsidR="00A47315" w:rsidRPr="00A911E7" w:rsidRDefault="00A47315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39B7B8C"/>
    <w:multiLevelType w:val="hybridMultilevel"/>
    <w:tmpl w:val="068EC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0F06DE0"/>
    <w:multiLevelType w:val="hybridMultilevel"/>
    <w:tmpl w:val="C01C9378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D574ECE"/>
    <w:multiLevelType w:val="hybridMultilevel"/>
    <w:tmpl w:val="E3909874"/>
    <w:lvl w:ilvl="0" w:tplc="45543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13AB0"/>
    <w:multiLevelType w:val="hybridMultilevel"/>
    <w:tmpl w:val="22E89EB4"/>
    <w:lvl w:ilvl="0" w:tplc="C52CB7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946873"/>
    <w:multiLevelType w:val="hybridMultilevel"/>
    <w:tmpl w:val="68A0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D1778E"/>
    <w:multiLevelType w:val="hybridMultilevel"/>
    <w:tmpl w:val="8536E944"/>
    <w:lvl w:ilvl="0" w:tplc="6B10C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968656">
      <w:start w:val="1"/>
      <w:numFmt w:val="decimal"/>
      <w:lvlText w:val="%2."/>
      <w:lvlJc w:val="left"/>
      <w:pPr>
        <w:ind w:left="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2A1E0692"/>
    <w:multiLevelType w:val="hybridMultilevel"/>
    <w:tmpl w:val="7AA0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2537D1"/>
    <w:multiLevelType w:val="hybridMultilevel"/>
    <w:tmpl w:val="04FC9C2E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395A6EFF"/>
    <w:multiLevelType w:val="hybridMultilevel"/>
    <w:tmpl w:val="2216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AA746E"/>
    <w:multiLevelType w:val="hybridMultilevel"/>
    <w:tmpl w:val="C4A23894"/>
    <w:lvl w:ilvl="0" w:tplc="7054DD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46BD0C03"/>
    <w:multiLevelType w:val="hybridMultilevel"/>
    <w:tmpl w:val="15328650"/>
    <w:lvl w:ilvl="0" w:tplc="12828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F807DA3"/>
    <w:multiLevelType w:val="hybridMultilevel"/>
    <w:tmpl w:val="4F528416"/>
    <w:lvl w:ilvl="0" w:tplc="789438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612791"/>
    <w:multiLevelType w:val="hybridMultilevel"/>
    <w:tmpl w:val="E8D49428"/>
    <w:lvl w:ilvl="0" w:tplc="4964D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8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67C12"/>
    <w:multiLevelType w:val="hybridMultilevel"/>
    <w:tmpl w:val="97A06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5AD332C"/>
    <w:multiLevelType w:val="hybridMultilevel"/>
    <w:tmpl w:val="EBB4E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6A53BA"/>
    <w:multiLevelType w:val="hybridMultilevel"/>
    <w:tmpl w:val="FD683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1"/>
  </w:num>
  <w:num w:numId="7">
    <w:abstractNumId w:val="47"/>
  </w:num>
  <w:num w:numId="8">
    <w:abstractNumId w:val="75"/>
  </w:num>
  <w:num w:numId="9">
    <w:abstractNumId w:val="42"/>
  </w:num>
  <w:num w:numId="10">
    <w:abstractNumId w:val="39"/>
  </w:num>
  <w:num w:numId="11">
    <w:abstractNumId w:val="66"/>
  </w:num>
  <w:num w:numId="12">
    <w:abstractNumId w:val="35"/>
  </w:num>
  <w:num w:numId="13">
    <w:abstractNumId w:val="41"/>
  </w:num>
  <w:num w:numId="14">
    <w:abstractNumId w:val="28"/>
  </w:num>
  <w:num w:numId="15">
    <w:abstractNumId w:val="64"/>
  </w:num>
  <w:num w:numId="16">
    <w:abstractNumId w:val="59"/>
  </w:num>
  <w:num w:numId="17">
    <w:abstractNumId w:val="58"/>
  </w:num>
  <w:num w:numId="18">
    <w:abstractNumId w:val="56"/>
  </w:num>
  <w:num w:numId="19">
    <w:abstractNumId w:val="46"/>
  </w:num>
  <w:num w:numId="20">
    <w:abstractNumId w:val="29"/>
  </w:num>
  <w:num w:numId="21">
    <w:abstractNumId w:val="69"/>
  </w:num>
  <w:num w:numId="22">
    <w:abstractNumId w:val="25"/>
  </w:num>
  <w:num w:numId="23">
    <w:abstractNumId w:val="67"/>
  </w:num>
  <w:num w:numId="24">
    <w:abstractNumId w:val="61"/>
  </w:num>
  <w:num w:numId="25">
    <w:abstractNumId w:val="78"/>
  </w:num>
  <w:num w:numId="26">
    <w:abstractNumId w:val="24"/>
  </w:num>
  <w:num w:numId="27">
    <w:abstractNumId w:val="30"/>
  </w:num>
  <w:num w:numId="28">
    <w:abstractNumId w:val="60"/>
  </w:num>
  <w:num w:numId="29">
    <w:abstractNumId w:val="5"/>
  </w:num>
  <w:num w:numId="30">
    <w:abstractNumId w:val="33"/>
  </w:num>
  <w:num w:numId="31">
    <w:abstractNumId w:val="37"/>
  </w:num>
  <w:num w:numId="32">
    <w:abstractNumId w:val="65"/>
  </w:num>
  <w:num w:numId="33">
    <w:abstractNumId w:val="70"/>
  </w:num>
  <w:num w:numId="34">
    <w:abstractNumId w:val="40"/>
  </w:num>
  <w:num w:numId="35">
    <w:abstractNumId w:val="26"/>
  </w:num>
  <w:num w:numId="36">
    <w:abstractNumId w:val="49"/>
  </w:num>
  <w:num w:numId="37">
    <w:abstractNumId w:val="43"/>
  </w:num>
  <w:num w:numId="38">
    <w:abstractNumId w:val="32"/>
  </w:num>
  <w:num w:numId="39">
    <w:abstractNumId w:val="72"/>
  </w:num>
  <w:num w:numId="40">
    <w:abstractNumId w:val="48"/>
  </w:num>
  <w:num w:numId="41">
    <w:abstractNumId w:val="50"/>
  </w:num>
  <w:num w:numId="42">
    <w:abstractNumId w:val="68"/>
  </w:num>
  <w:num w:numId="43">
    <w:abstractNumId w:val="38"/>
  </w:num>
  <w:num w:numId="44">
    <w:abstractNumId w:val="76"/>
  </w:num>
  <w:num w:numId="45">
    <w:abstractNumId w:val="71"/>
  </w:num>
  <w:num w:numId="46">
    <w:abstractNumId w:val="22"/>
  </w:num>
  <w:num w:numId="47">
    <w:abstractNumId w:val="53"/>
  </w:num>
  <w:num w:numId="48">
    <w:abstractNumId w:val="55"/>
  </w:num>
  <w:num w:numId="49">
    <w:abstractNumId w:val="44"/>
  </w:num>
  <w:num w:numId="50">
    <w:abstractNumId w:val="27"/>
  </w:num>
  <w:num w:numId="51">
    <w:abstractNumId w:val="74"/>
  </w:num>
  <w:num w:numId="52">
    <w:abstractNumId w:val="36"/>
  </w:num>
  <w:num w:numId="53">
    <w:abstractNumId w:val="63"/>
  </w:num>
  <w:num w:numId="54">
    <w:abstractNumId w:val="77"/>
  </w:num>
  <w:num w:numId="55">
    <w:abstractNumId w:val="23"/>
  </w:num>
  <w:num w:numId="56">
    <w:abstractNumId w:val="34"/>
  </w:num>
  <w:num w:numId="57">
    <w:abstractNumId w:val="52"/>
  </w:num>
  <w:num w:numId="58">
    <w:abstractNumId w:val="54"/>
  </w:num>
  <w:num w:numId="59">
    <w:abstractNumId w:val="73"/>
  </w:num>
  <w:num w:numId="60">
    <w:abstractNumId w:val="9"/>
  </w:num>
  <w:num w:numId="61">
    <w:abstractNumId w:val="6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1D91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55D9"/>
    <w:rsid w:val="000F722D"/>
    <w:rsid w:val="000F72A6"/>
    <w:rsid w:val="00100788"/>
    <w:rsid w:val="001032FF"/>
    <w:rsid w:val="00106772"/>
    <w:rsid w:val="00110389"/>
    <w:rsid w:val="00115376"/>
    <w:rsid w:val="001160A8"/>
    <w:rsid w:val="00123706"/>
    <w:rsid w:val="00125262"/>
    <w:rsid w:val="001267D7"/>
    <w:rsid w:val="0012767B"/>
    <w:rsid w:val="001321CA"/>
    <w:rsid w:val="001338F8"/>
    <w:rsid w:val="00135AB1"/>
    <w:rsid w:val="00135B0C"/>
    <w:rsid w:val="00142632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1AB9"/>
    <w:rsid w:val="002D2DA3"/>
    <w:rsid w:val="002D44E3"/>
    <w:rsid w:val="002D5061"/>
    <w:rsid w:val="002D6EA4"/>
    <w:rsid w:val="002D6EE0"/>
    <w:rsid w:val="002D75C1"/>
    <w:rsid w:val="002D7795"/>
    <w:rsid w:val="002E0111"/>
    <w:rsid w:val="002E4789"/>
    <w:rsid w:val="002E50CF"/>
    <w:rsid w:val="002E7FA0"/>
    <w:rsid w:val="002F24E9"/>
    <w:rsid w:val="002F5B74"/>
    <w:rsid w:val="002F78B1"/>
    <w:rsid w:val="002F7FA9"/>
    <w:rsid w:val="003114AF"/>
    <w:rsid w:val="00313B95"/>
    <w:rsid w:val="0031466D"/>
    <w:rsid w:val="00315C1C"/>
    <w:rsid w:val="003177CF"/>
    <w:rsid w:val="0032105B"/>
    <w:rsid w:val="00325E72"/>
    <w:rsid w:val="00332751"/>
    <w:rsid w:val="00333A86"/>
    <w:rsid w:val="00337814"/>
    <w:rsid w:val="00341FDE"/>
    <w:rsid w:val="003453EB"/>
    <w:rsid w:val="00345453"/>
    <w:rsid w:val="0034678F"/>
    <w:rsid w:val="00347308"/>
    <w:rsid w:val="00354620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97F1E"/>
    <w:rsid w:val="003A062C"/>
    <w:rsid w:val="003A439B"/>
    <w:rsid w:val="003A5F7D"/>
    <w:rsid w:val="003A6D1E"/>
    <w:rsid w:val="003B0FD7"/>
    <w:rsid w:val="003B2765"/>
    <w:rsid w:val="003B3ADA"/>
    <w:rsid w:val="003B5F33"/>
    <w:rsid w:val="003B6065"/>
    <w:rsid w:val="003B62C7"/>
    <w:rsid w:val="003C258C"/>
    <w:rsid w:val="003C39ED"/>
    <w:rsid w:val="003D2213"/>
    <w:rsid w:val="003D2D33"/>
    <w:rsid w:val="003D5D65"/>
    <w:rsid w:val="003D7063"/>
    <w:rsid w:val="003E2EBF"/>
    <w:rsid w:val="003E3025"/>
    <w:rsid w:val="003E3588"/>
    <w:rsid w:val="003E4C89"/>
    <w:rsid w:val="003E4D88"/>
    <w:rsid w:val="003F2CF6"/>
    <w:rsid w:val="003F7B6A"/>
    <w:rsid w:val="00400AAC"/>
    <w:rsid w:val="004041FA"/>
    <w:rsid w:val="00421DBE"/>
    <w:rsid w:val="00424BEB"/>
    <w:rsid w:val="0043091A"/>
    <w:rsid w:val="00431981"/>
    <w:rsid w:val="00437C44"/>
    <w:rsid w:val="004445AD"/>
    <w:rsid w:val="00446F3E"/>
    <w:rsid w:val="00451924"/>
    <w:rsid w:val="004528E9"/>
    <w:rsid w:val="00453C18"/>
    <w:rsid w:val="00454714"/>
    <w:rsid w:val="004566C2"/>
    <w:rsid w:val="004620A1"/>
    <w:rsid w:val="00463C05"/>
    <w:rsid w:val="0046578D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B3705"/>
    <w:rsid w:val="004B6EC0"/>
    <w:rsid w:val="004C1C10"/>
    <w:rsid w:val="004C1DE9"/>
    <w:rsid w:val="004C400B"/>
    <w:rsid w:val="004C55E5"/>
    <w:rsid w:val="004C6AD9"/>
    <w:rsid w:val="004D1907"/>
    <w:rsid w:val="004D5FB6"/>
    <w:rsid w:val="004E4F57"/>
    <w:rsid w:val="004F3158"/>
    <w:rsid w:val="005026ED"/>
    <w:rsid w:val="005037FF"/>
    <w:rsid w:val="00506281"/>
    <w:rsid w:val="00507699"/>
    <w:rsid w:val="0051143B"/>
    <w:rsid w:val="00522AF3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415B"/>
    <w:rsid w:val="00575156"/>
    <w:rsid w:val="005775CF"/>
    <w:rsid w:val="00577B25"/>
    <w:rsid w:val="00582979"/>
    <w:rsid w:val="005908E9"/>
    <w:rsid w:val="00591AAE"/>
    <w:rsid w:val="00592180"/>
    <w:rsid w:val="0059249F"/>
    <w:rsid w:val="005955EF"/>
    <w:rsid w:val="00596D6C"/>
    <w:rsid w:val="005A2021"/>
    <w:rsid w:val="005A33EE"/>
    <w:rsid w:val="005A3BDA"/>
    <w:rsid w:val="005A5215"/>
    <w:rsid w:val="005A5EA3"/>
    <w:rsid w:val="005B28B5"/>
    <w:rsid w:val="005C3918"/>
    <w:rsid w:val="005C6B0E"/>
    <w:rsid w:val="005D19EC"/>
    <w:rsid w:val="005D5D4D"/>
    <w:rsid w:val="005D686E"/>
    <w:rsid w:val="005E3742"/>
    <w:rsid w:val="005E5426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91BA7"/>
    <w:rsid w:val="00693B4F"/>
    <w:rsid w:val="00694978"/>
    <w:rsid w:val="006A2B35"/>
    <w:rsid w:val="006A437E"/>
    <w:rsid w:val="006A588B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53FD"/>
    <w:rsid w:val="00715993"/>
    <w:rsid w:val="00730021"/>
    <w:rsid w:val="007340D4"/>
    <w:rsid w:val="007410D8"/>
    <w:rsid w:val="00745487"/>
    <w:rsid w:val="007548FB"/>
    <w:rsid w:val="00756EAD"/>
    <w:rsid w:val="00762788"/>
    <w:rsid w:val="00762C91"/>
    <w:rsid w:val="007716D8"/>
    <w:rsid w:val="0077619E"/>
    <w:rsid w:val="0078061D"/>
    <w:rsid w:val="00783110"/>
    <w:rsid w:val="007832BD"/>
    <w:rsid w:val="00784E6A"/>
    <w:rsid w:val="00785398"/>
    <w:rsid w:val="0078692F"/>
    <w:rsid w:val="00793274"/>
    <w:rsid w:val="0079370D"/>
    <w:rsid w:val="00795FCA"/>
    <w:rsid w:val="00796ADF"/>
    <w:rsid w:val="00797B2F"/>
    <w:rsid w:val="007A5F09"/>
    <w:rsid w:val="007C1031"/>
    <w:rsid w:val="007C3568"/>
    <w:rsid w:val="007D5851"/>
    <w:rsid w:val="007D70B2"/>
    <w:rsid w:val="007D7746"/>
    <w:rsid w:val="007E17F0"/>
    <w:rsid w:val="007E4904"/>
    <w:rsid w:val="007E6BCE"/>
    <w:rsid w:val="007E7291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5FB7"/>
    <w:rsid w:val="008161F7"/>
    <w:rsid w:val="00817DEB"/>
    <w:rsid w:val="0082193D"/>
    <w:rsid w:val="008248B3"/>
    <w:rsid w:val="00826C01"/>
    <w:rsid w:val="00826C63"/>
    <w:rsid w:val="008319BA"/>
    <w:rsid w:val="00834F3A"/>
    <w:rsid w:val="008350B0"/>
    <w:rsid w:val="008404FF"/>
    <w:rsid w:val="00840618"/>
    <w:rsid w:val="0084796D"/>
    <w:rsid w:val="0085145B"/>
    <w:rsid w:val="0085354B"/>
    <w:rsid w:val="008568C5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EB0"/>
    <w:rsid w:val="008B04AB"/>
    <w:rsid w:val="008B72E8"/>
    <w:rsid w:val="008C7D1B"/>
    <w:rsid w:val="008D056F"/>
    <w:rsid w:val="008D4728"/>
    <w:rsid w:val="008E1F2C"/>
    <w:rsid w:val="008E51C1"/>
    <w:rsid w:val="008F3EAA"/>
    <w:rsid w:val="008F52DC"/>
    <w:rsid w:val="00903BE0"/>
    <w:rsid w:val="009075CC"/>
    <w:rsid w:val="00907D75"/>
    <w:rsid w:val="009138E4"/>
    <w:rsid w:val="00916512"/>
    <w:rsid w:val="00920503"/>
    <w:rsid w:val="0092567A"/>
    <w:rsid w:val="00926516"/>
    <w:rsid w:val="00927044"/>
    <w:rsid w:val="00930D7B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1EE8"/>
    <w:rsid w:val="00993C06"/>
    <w:rsid w:val="0099407F"/>
    <w:rsid w:val="00996E23"/>
    <w:rsid w:val="009A0DB5"/>
    <w:rsid w:val="009A12D0"/>
    <w:rsid w:val="009A16FE"/>
    <w:rsid w:val="009A3637"/>
    <w:rsid w:val="009B24A5"/>
    <w:rsid w:val="009B25A5"/>
    <w:rsid w:val="009B3360"/>
    <w:rsid w:val="009B6755"/>
    <w:rsid w:val="009B71A1"/>
    <w:rsid w:val="009C17A1"/>
    <w:rsid w:val="009C26D1"/>
    <w:rsid w:val="009C31C0"/>
    <w:rsid w:val="009C54E0"/>
    <w:rsid w:val="009D3AF4"/>
    <w:rsid w:val="009D5D21"/>
    <w:rsid w:val="009F0339"/>
    <w:rsid w:val="009F0C8C"/>
    <w:rsid w:val="009F4C89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21FF0"/>
    <w:rsid w:val="00A26D98"/>
    <w:rsid w:val="00A279A6"/>
    <w:rsid w:val="00A279CB"/>
    <w:rsid w:val="00A317AA"/>
    <w:rsid w:val="00A40C88"/>
    <w:rsid w:val="00A416ED"/>
    <w:rsid w:val="00A461C3"/>
    <w:rsid w:val="00A4651D"/>
    <w:rsid w:val="00A4705B"/>
    <w:rsid w:val="00A47315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1A59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230C4"/>
    <w:rsid w:val="00B30DB1"/>
    <w:rsid w:val="00B31192"/>
    <w:rsid w:val="00B35D7D"/>
    <w:rsid w:val="00B35F79"/>
    <w:rsid w:val="00B36484"/>
    <w:rsid w:val="00B37D4A"/>
    <w:rsid w:val="00B411C4"/>
    <w:rsid w:val="00B45FD3"/>
    <w:rsid w:val="00B50210"/>
    <w:rsid w:val="00B5157C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4DB5"/>
    <w:rsid w:val="00B761EA"/>
    <w:rsid w:val="00B77819"/>
    <w:rsid w:val="00B82623"/>
    <w:rsid w:val="00B832DC"/>
    <w:rsid w:val="00B8492D"/>
    <w:rsid w:val="00B87128"/>
    <w:rsid w:val="00B87B94"/>
    <w:rsid w:val="00B9106D"/>
    <w:rsid w:val="00BA6C2C"/>
    <w:rsid w:val="00BA6D69"/>
    <w:rsid w:val="00BB086E"/>
    <w:rsid w:val="00BB42C5"/>
    <w:rsid w:val="00BC17D2"/>
    <w:rsid w:val="00BC3344"/>
    <w:rsid w:val="00BC47D7"/>
    <w:rsid w:val="00BC61B6"/>
    <w:rsid w:val="00BC69EC"/>
    <w:rsid w:val="00BC70C9"/>
    <w:rsid w:val="00BD09A5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CDF"/>
    <w:rsid w:val="00C26FEE"/>
    <w:rsid w:val="00C270D6"/>
    <w:rsid w:val="00C362F5"/>
    <w:rsid w:val="00C36B5C"/>
    <w:rsid w:val="00C42516"/>
    <w:rsid w:val="00C52B30"/>
    <w:rsid w:val="00C55F0E"/>
    <w:rsid w:val="00C63BE8"/>
    <w:rsid w:val="00C661B6"/>
    <w:rsid w:val="00C701C3"/>
    <w:rsid w:val="00C70797"/>
    <w:rsid w:val="00C72099"/>
    <w:rsid w:val="00C74CDC"/>
    <w:rsid w:val="00C754B3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1CA"/>
    <w:rsid w:val="00CA54DF"/>
    <w:rsid w:val="00CA5586"/>
    <w:rsid w:val="00CB0C8B"/>
    <w:rsid w:val="00CB1608"/>
    <w:rsid w:val="00CB3A64"/>
    <w:rsid w:val="00CB4F69"/>
    <w:rsid w:val="00CB6211"/>
    <w:rsid w:val="00CC168C"/>
    <w:rsid w:val="00CC1867"/>
    <w:rsid w:val="00CC3111"/>
    <w:rsid w:val="00CC5195"/>
    <w:rsid w:val="00CC58BE"/>
    <w:rsid w:val="00CC7A36"/>
    <w:rsid w:val="00CD0C92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17E99"/>
    <w:rsid w:val="00D21CD5"/>
    <w:rsid w:val="00D24350"/>
    <w:rsid w:val="00D26705"/>
    <w:rsid w:val="00D31AE8"/>
    <w:rsid w:val="00D347E9"/>
    <w:rsid w:val="00D406F8"/>
    <w:rsid w:val="00D42608"/>
    <w:rsid w:val="00D43E9A"/>
    <w:rsid w:val="00D473BC"/>
    <w:rsid w:val="00D52842"/>
    <w:rsid w:val="00D54534"/>
    <w:rsid w:val="00D63B53"/>
    <w:rsid w:val="00D72D86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3FA8"/>
    <w:rsid w:val="00D94CF5"/>
    <w:rsid w:val="00DA0728"/>
    <w:rsid w:val="00DA099B"/>
    <w:rsid w:val="00DA201D"/>
    <w:rsid w:val="00DA255C"/>
    <w:rsid w:val="00DA608F"/>
    <w:rsid w:val="00DA6EB8"/>
    <w:rsid w:val="00DB4FDE"/>
    <w:rsid w:val="00DC2883"/>
    <w:rsid w:val="00DC46F0"/>
    <w:rsid w:val="00DC7110"/>
    <w:rsid w:val="00DC7A17"/>
    <w:rsid w:val="00DD0989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215DF"/>
    <w:rsid w:val="00E221E9"/>
    <w:rsid w:val="00E22BB1"/>
    <w:rsid w:val="00E23F09"/>
    <w:rsid w:val="00E25FFA"/>
    <w:rsid w:val="00E41739"/>
    <w:rsid w:val="00E41C0C"/>
    <w:rsid w:val="00E426D9"/>
    <w:rsid w:val="00E47DF7"/>
    <w:rsid w:val="00E5235D"/>
    <w:rsid w:val="00E54CC6"/>
    <w:rsid w:val="00E56CCA"/>
    <w:rsid w:val="00E635DD"/>
    <w:rsid w:val="00E711F6"/>
    <w:rsid w:val="00E71330"/>
    <w:rsid w:val="00E74508"/>
    <w:rsid w:val="00E769A6"/>
    <w:rsid w:val="00E77884"/>
    <w:rsid w:val="00E8576E"/>
    <w:rsid w:val="00E9364E"/>
    <w:rsid w:val="00E938C1"/>
    <w:rsid w:val="00E958F5"/>
    <w:rsid w:val="00E96F7D"/>
    <w:rsid w:val="00EA6FD2"/>
    <w:rsid w:val="00EA700B"/>
    <w:rsid w:val="00EB18C9"/>
    <w:rsid w:val="00EC440A"/>
    <w:rsid w:val="00EC4C7F"/>
    <w:rsid w:val="00EC5EC6"/>
    <w:rsid w:val="00ED25EC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7B0F"/>
    <w:rsid w:val="00F27B8C"/>
    <w:rsid w:val="00F3026F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1949"/>
    <w:rsid w:val="00F96D6B"/>
    <w:rsid w:val="00FA08A9"/>
    <w:rsid w:val="00FA3912"/>
    <w:rsid w:val="00FA594A"/>
    <w:rsid w:val="00FB0F7A"/>
    <w:rsid w:val="00FB36CD"/>
    <w:rsid w:val="00FB4EB0"/>
    <w:rsid w:val="00FB75E8"/>
    <w:rsid w:val="00FC116D"/>
    <w:rsid w:val="00FC38BE"/>
    <w:rsid w:val="00FC3F97"/>
    <w:rsid w:val="00FC515A"/>
    <w:rsid w:val="00FD1578"/>
    <w:rsid w:val="00FD2664"/>
    <w:rsid w:val="00FD2DDF"/>
    <w:rsid w:val="00FD3017"/>
    <w:rsid w:val="00FD3647"/>
    <w:rsid w:val="00FD71BE"/>
    <w:rsid w:val="00FE39A0"/>
    <w:rsid w:val="00FE425B"/>
    <w:rsid w:val="00FE722B"/>
    <w:rsid w:val="00FF2D03"/>
    <w:rsid w:val="00FF375C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B45B-83B3-47FE-A046-C8D00BB5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5703</Words>
  <Characters>34222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wkurdziel</cp:lastModifiedBy>
  <cp:revision>15</cp:revision>
  <cp:lastPrinted>2016-09-29T08:50:00Z</cp:lastPrinted>
  <dcterms:created xsi:type="dcterms:W3CDTF">2017-02-08T13:02:00Z</dcterms:created>
  <dcterms:modified xsi:type="dcterms:W3CDTF">2017-02-17T07:44:00Z</dcterms:modified>
</cp:coreProperties>
</file>