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  <w:bookmarkStart w:id="0" w:name="_Hlk505079308"/>
            <w:bookmarkEnd w:id="0"/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1C5130" w:rsidP="00A2069E">
      <w:pPr>
        <w:ind w:firstLine="5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7B52A7C" wp14:editId="7C2BC770">
            <wp:simplePos x="0" y="0"/>
            <wp:positionH relativeFrom="margin">
              <wp:posOffset>5120640</wp:posOffset>
            </wp:positionH>
            <wp:positionV relativeFrom="margin">
              <wp:posOffset>30813</wp:posOffset>
            </wp:positionV>
            <wp:extent cx="985347" cy="831272"/>
            <wp:effectExtent l="19050" t="0" r="5253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A93"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1C5130" w:rsidRPr="00E82BAF" w:rsidRDefault="001C5130" w:rsidP="001C5130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>POWIATOWY URZĄD PRACY W GRYFINIE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796707" w:rsidRPr="009B47FF" w:rsidRDefault="00AF396D" w:rsidP="009B47FF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7620F9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048500" cy="1428750"/>
                <wp:effectExtent l="57150" t="57150" r="76200" b="7620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287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127000" cmpd="dbl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7AE1" w:rsidRPr="006208EE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208E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0B7AE1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D61">
                              <w:rPr>
                                <w:b/>
                                <w:sz w:val="32"/>
                                <w:szCs w:val="32"/>
                              </w:rPr>
                              <w:t>LUB DOPOSAŻENIA STANOWISKA PRACY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B7AE1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ze środków Funduszu Pracy </w:t>
                            </w:r>
                          </w:p>
                          <w:p w:rsidR="000B7AE1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dla podmiotu świadczącego usługi rehabilitacyjne, </w:t>
                            </w:r>
                          </w:p>
                          <w:p w:rsidR="000B7AE1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żłobka lub klubu dziecięcego</w:t>
                            </w:r>
                          </w:p>
                          <w:p w:rsidR="000B7AE1" w:rsidRPr="00126E9E" w:rsidRDefault="000B7AE1" w:rsidP="00331EC0">
                            <w:pPr>
                              <w:pStyle w:val="Tekstpodstawowy"/>
                              <w:shd w:val="clear" w:color="auto" w:fill="99FFEE"/>
                              <w:spacing w:after="0"/>
                              <w:ind w:right="-1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75pt;width:555pt;height:112.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" fillcolor="#1df7e2" strokecolor="#9fe" strokeweight="10pt">
                <v:stroke linestyle="thinThin"/>
                <v:textbox>
                  <w:txbxContent>
                    <w:p w:rsidR="000B7AE1" w:rsidRPr="006208EE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208EE">
                        <w:rPr>
                          <w:b/>
                          <w:sz w:val="32"/>
                          <w:szCs w:val="28"/>
                        </w:rPr>
                        <w:t xml:space="preserve">WNIOSEK O REFUNDACJĘ KOSZTÓW WYPOSAŻENIA </w:t>
                      </w:r>
                    </w:p>
                    <w:p w:rsidR="000B7AE1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D61">
                        <w:rPr>
                          <w:b/>
                          <w:sz w:val="32"/>
                          <w:szCs w:val="32"/>
                        </w:rPr>
                        <w:t>LUB DOPOSAŻENIA STANOWISKA PRACY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B7AE1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ze środków Funduszu Pracy </w:t>
                      </w:r>
                    </w:p>
                    <w:p w:rsidR="000B7AE1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dla podmiotu świadczącego usługi rehabilitacyjne, </w:t>
                      </w:r>
                    </w:p>
                    <w:p w:rsidR="000B7AE1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żłobka lub klubu dziecięcego</w:t>
                      </w:r>
                    </w:p>
                    <w:p w:rsidR="000B7AE1" w:rsidRPr="00126E9E" w:rsidRDefault="000B7AE1" w:rsidP="00331EC0">
                      <w:pPr>
                        <w:pStyle w:val="Tekstpodstawowy"/>
                        <w:shd w:val="clear" w:color="auto" w:fill="99FFEE"/>
                        <w:spacing w:after="0"/>
                        <w:ind w:right="-1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722975" w:rsidRPr="009B47FF" w:rsidRDefault="00722975" w:rsidP="009B47FF">
      <w:pPr>
        <w:jc w:val="both"/>
        <w:rPr>
          <w:bCs/>
          <w:i/>
          <w:u w:val="single"/>
        </w:rPr>
      </w:pPr>
    </w:p>
    <w:p w:rsidR="00331EC0" w:rsidRPr="00701687" w:rsidRDefault="00331EC0" w:rsidP="003B3F78">
      <w:pPr>
        <w:pStyle w:val="Akapitzlist"/>
        <w:numPr>
          <w:ilvl w:val="0"/>
          <w:numId w:val="14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331EC0" w:rsidRPr="00701687" w:rsidRDefault="00331EC0" w:rsidP="003B3F78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r>
        <w:rPr>
          <w:i/>
        </w:rPr>
        <w:t xml:space="preserve">tekst jednolity </w:t>
      </w:r>
      <w:r w:rsidRPr="00997551">
        <w:rPr>
          <w:i/>
        </w:rPr>
        <w:t>Dz. U. z 201</w:t>
      </w:r>
      <w:r w:rsidR="001261E8" w:rsidRPr="00997551">
        <w:rPr>
          <w:i/>
        </w:rPr>
        <w:t>8</w:t>
      </w:r>
      <w:r w:rsidRPr="00997551">
        <w:rPr>
          <w:i/>
        </w:rPr>
        <w:t xml:space="preserve"> r. poz. </w:t>
      </w:r>
      <w:r w:rsidR="001261E8" w:rsidRPr="00997551">
        <w:rPr>
          <w:i/>
        </w:rPr>
        <w:t>12</w:t>
      </w:r>
      <w:r w:rsidRPr="00997551">
        <w:rPr>
          <w:i/>
        </w:rPr>
        <w:t xml:space="preserve">65 z </w:t>
      </w:r>
      <w:proofErr w:type="spellStart"/>
      <w:r w:rsidRPr="00997551">
        <w:rPr>
          <w:i/>
        </w:rPr>
        <w:t>późn</w:t>
      </w:r>
      <w:proofErr w:type="spellEnd"/>
      <w:r w:rsidRPr="00997551">
        <w:rPr>
          <w:i/>
        </w:rPr>
        <w:t xml:space="preserve">. zm.),  </w:t>
      </w:r>
    </w:p>
    <w:p w:rsidR="00331EC0" w:rsidRPr="004A1523" w:rsidRDefault="00331EC0" w:rsidP="003B3F78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>
        <w:rPr>
          <w:i/>
        </w:rPr>
        <w:t xml:space="preserve">14 lipca 2017r.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>
        <w:rPr>
          <w:i/>
        </w:rPr>
        <w:t xml:space="preserve">ęcie działalności gospodarczej (Dz. U. </w:t>
      </w:r>
      <w:r w:rsidRPr="006C5994">
        <w:rPr>
          <w:i/>
        </w:rPr>
        <w:t>2017 poz. 1380),</w:t>
      </w:r>
    </w:p>
    <w:p w:rsidR="00331EC0" w:rsidRPr="00C95652" w:rsidRDefault="00331EC0" w:rsidP="003B3F78">
      <w:pPr>
        <w:pStyle w:val="Akapitzlist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i/>
        </w:rPr>
        <w:t xml:space="preserve">określone w </w:t>
      </w:r>
      <w:r w:rsidRPr="008F7A4A">
        <w:rPr>
          <w:b/>
          <w:i/>
        </w:rPr>
        <w:t>„Regulaminie konkursu o przyznanie refundacji kosztów wyposażenia lub doposażenia stanowiska pracy w ramach środków Funduszu Pracy</w:t>
      </w:r>
      <w:r w:rsidR="009E5E36">
        <w:rPr>
          <w:b/>
          <w:i/>
        </w:rPr>
        <w:t xml:space="preserve"> </w:t>
      </w:r>
      <w:r w:rsidR="00722975">
        <w:rPr>
          <w:b/>
          <w:i/>
        </w:rPr>
        <w:t xml:space="preserve">dla podmiotu </w:t>
      </w:r>
      <w:r w:rsidR="00FA3DBB">
        <w:rPr>
          <w:b/>
          <w:i/>
        </w:rPr>
        <w:t>świadczącego usługi rehabilitacyjne, żłobka lub klubu dziecięcego</w:t>
      </w:r>
      <w:r w:rsidR="00722975">
        <w:rPr>
          <w:b/>
          <w:i/>
        </w:rPr>
        <w:t xml:space="preserve"> </w:t>
      </w:r>
      <w:r w:rsidR="009E5E36" w:rsidRPr="00C95652">
        <w:rPr>
          <w:b/>
          <w:i/>
        </w:rPr>
        <w:t>na rok 201</w:t>
      </w:r>
      <w:r w:rsidR="000705C3" w:rsidRPr="00C95652">
        <w:rPr>
          <w:b/>
          <w:i/>
        </w:rPr>
        <w:t>9</w:t>
      </w:r>
      <w:r w:rsidRPr="00C95652">
        <w:rPr>
          <w:b/>
          <w:bCs/>
        </w:rPr>
        <w:t>”</w:t>
      </w:r>
      <w:r w:rsidR="00722975" w:rsidRPr="00C95652">
        <w:rPr>
          <w:bCs/>
        </w:rPr>
        <w:t>.</w:t>
      </w:r>
    </w:p>
    <w:p w:rsidR="00331EC0" w:rsidRPr="00B74422" w:rsidRDefault="00331EC0" w:rsidP="00331EC0">
      <w:pPr>
        <w:rPr>
          <w:b/>
          <w:bCs/>
          <w:sz w:val="16"/>
          <w:u w:val="single"/>
        </w:rPr>
      </w:pPr>
    </w:p>
    <w:p w:rsidR="00331EC0" w:rsidRPr="0077472B" w:rsidRDefault="00331EC0" w:rsidP="00331EC0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 celu właściwego wypełnienia wniosku, prosimy o staranne jego przeczytanie.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Wniosek należy wypełnić czytelnie odpowiadając na wszystkie zawarte we wniosku pytania. </w:t>
      </w:r>
    </w:p>
    <w:p w:rsidR="00331EC0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Złożenie wniosku nie gwarantuje otrzymania środków.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>
        <w:t xml:space="preserve">O </w:t>
      </w:r>
      <w:r w:rsidRPr="008F7A4A">
        <w:t xml:space="preserve">uwzględnieniu lub odmowie uwzględnienia wniosku starosta powiadamia wnioskodawcę  na piśmie w terminie 30  dni od dnia złożenia wniosku. 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8F7A4A"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331EC0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>Od negatywnego rozpatrzenia wniosku nie przysługuje odwołanie.</w:t>
      </w:r>
    </w:p>
    <w:p w:rsidR="00331EC0" w:rsidRPr="008F7A4A" w:rsidRDefault="00331EC0" w:rsidP="003B3F78">
      <w:pPr>
        <w:pStyle w:val="Akapitzlist"/>
        <w:numPr>
          <w:ilvl w:val="0"/>
          <w:numId w:val="24"/>
        </w:numPr>
        <w:tabs>
          <w:tab w:val="left" w:pos="1080"/>
        </w:tabs>
        <w:jc w:val="both"/>
      </w:pPr>
      <w:r w:rsidRPr="008F7A4A">
        <w:t xml:space="preserve">Na wyposażone/doposażone w ramach konkursu stanowisko pracy </w:t>
      </w:r>
      <w:r w:rsidRPr="008F7A4A">
        <w:rPr>
          <w:b/>
        </w:rPr>
        <w:t>może zostać skierowana</w:t>
      </w:r>
      <w:r w:rsidRPr="008F7A4A">
        <w:t>:</w:t>
      </w:r>
    </w:p>
    <w:p w:rsidR="00331EC0" w:rsidRPr="008F7A4A" w:rsidRDefault="00331EC0" w:rsidP="003B3F78">
      <w:pPr>
        <w:pStyle w:val="Akapitzlist"/>
        <w:numPr>
          <w:ilvl w:val="0"/>
          <w:numId w:val="18"/>
        </w:numPr>
        <w:suppressAutoHyphens w:val="0"/>
        <w:ind w:left="862"/>
        <w:jc w:val="both"/>
      </w:pPr>
      <w:r w:rsidRPr="008F7A4A">
        <w:rPr>
          <w:b/>
          <w:u w:val="single"/>
        </w:rPr>
        <w:t>Osoba bezrobotna:</w:t>
      </w:r>
    </w:p>
    <w:p w:rsidR="00331EC0" w:rsidRPr="008F7A4A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8F7A4A">
        <w:rPr>
          <w:b/>
        </w:rPr>
        <w:t>dla której został przygotowany Indywidualny Plan Działania, z którego wynika potrzeba objęcia subsydiowanym zatrudnieniem,</w:t>
      </w:r>
    </w:p>
    <w:p w:rsidR="00331EC0" w:rsidRPr="00C95652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bookmarkStart w:id="1" w:name="_Hlk505072919"/>
      <w:r w:rsidRPr="008F7A4A">
        <w:rPr>
          <w:b/>
        </w:rPr>
        <w:t xml:space="preserve">nie korzystała z subsydiowanego zatrudnienia </w:t>
      </w:r>
      <w:r w:rsidRPr="008F7A4A">
        <w:t xml:space="preserve"> </w:t>
      </w:r>
      <w:r w:rsidR="00551DE0">
        <w:t>(</w:t>
      </w:r>
      <w:r w:rsidRPr="008F7A4A">
        <w:t>prace interwencyjne, roboty publiczne, zatrudnienie na refundowanym stanowisku pracy)</w:t>
      </w:r>
      <w:r w:rsidRPr="008F7A4A">
        <w:rPr>
          <w:b/>
        </w:rPr>
        <w:t xml:space="preserve"> w okresie </w:t>
      </w:r>
      <w:r w:rsidRPr="00C95652">
        <w:rPr>
          <w:b/>
        </w:rPr>
        <w:t xml:space="preserve">ostatnich </w:t>
      </w:r>
      <w:r w:rsidR="000705C3" w:rsidRPr="00C95652">
        <w:rPr>
          <w:b/>
        </w:rPr>
        <w:t>2</w:t>
      </w:r>
      <w:r w:rsidRPr="00C95652">
        <w:rPr>
          <w:b/>
        </w:rPr>
        <w:t xml:space="preserve"> miesięcy</w:t>
      </w:r>
      <w:r w:rsidR="00551DE0" w:rsidRPr="00C95652">
        <w:rPr>
          <w:b/>
        </w:rPr>
        <w:t>,</w:t>
      </w:r>
    </w:p>
    <w:p w:rsidR="00331EC0" w:rsidRPr="00C95652" w:rsidRDefault="00331EC0" w:rsidP="003B3F78">
      <w:pPr>
        <w:pStyle w:val="Akapitzlist"/>
        <w:numPr>
          <w:ilvl w:val="0"/>
          <w:numId w:val="22"/>
        </w:numPr>
        <w:suppressAutoHyphens w:val="0"/>
        <w:jc w:val="both"/>
        <w:rPr>
          <w:b/>
        </w:rPr>
      </w:pPr>
      <w:r w:rsidRPr="00C95652">
        <w:rPr>
          <w:b/>
        </w:rPr>
        <w:t>nie była zatrudniona u wnioskodawcy lub:</w:t>
      </w:r>
    </w:p>
    <w:p w:rsidR="00331EC0" w:rsidRPr="008F7A4A" w:rsidRDefault="00331EC0" w:rsidP="003B3F78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8F7A4A" w:rsidRDefault="00331EC0" w:rsidP="003B3F78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 w:rsidR="00551DE0">
        <w:t>.</w:t>
      </w:r>
    </w:p>
    <w:bookmarkEnd w:id="1"/>
    <w:p w:rsidR="00551DE0" w:rsidRPr="005B1B92" w:rsidRDefault="00331EC0" w:rsidP="003B3F78">
      <w:pPr>
        <w:pStyle w:val="Akapitzlist"/>
        <w:numPr>
          <w:ilvl w:val="0"/>
          <w:numId w:val="18"/>
        </w:numPr>
        <w:suppressAutoHyphens w:val="0"/>
        <w:ind w:left="862"/>
        <w:jc w:val="both"/>
        <w:rPr>
          <w:b/>
          <w:u w:val="single"/>
        </w:rPr>
      </w:pPr>
      <w:r w:rsidRPr="005B1B92">
        <w:rPr>
          <w:b/>
          <w:u w:val="single"/>
        </w:rPr>
        <w:t>Poszukujący pracy opiekun</w:t>
      </w:r>
      <w:r w:rsidR="009B47FF">
        <w:rPr>
          <w:b/>
          <w:u w:val="single"/>
        </w:rPr>
        <w:t xml:space="preserve"> lub poszukujący pracy absolwent </w:t>
      </w:r>
      <w:r w:rsidR="005B1B92" w:rsidRPr="005B1B92">
        <w:t>który:</w:t>
      </w:r>
    </w:p>
    <w:p w:rsidR="00551DE0" w:rsidRPr="008F7A4A" w:rsidRDefault="00551DE0" w:rsidP="003B3F78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8F7A4A">
        <w:rPr>
          <w:b/>
        </w:rPr>
        <w:t xml:space="preserve">nie korzystał z subsydiowanego zatrudnienia </w:t>
      </w:r>
      <w:r w:rsidRPr="008F7A4A">
        <w:t xml:space="preserve"> </w:t>
      </w:r>
      <w:r>
        <w:t>(</w:t>
      </w:r>
      <w:r w:rsidRPr="008F7A4A">
        <w:t>prace interwencyjne, roboty publiczne, zatrudnienie na refundowanym stanowisku pracy)</w:t>
      </w:r>
      <w:r w:rsidRPr="008F7A4A">
        <w:rPr>
          <w:b/>
        </w:rPr>
        <w:t xml:space="preserve"> w okresie ostatnich 3 miesięcy</w:t>
      </w:r>
      <w:r>
        <w:rPr>
          <w:b/>
        </w:rPr>
        <w:t>,</w:t>
      </w:r>
    </w:p>
    <w:p w:rsidR="00551DE0" w:rsidRPr="008F7A4A" w:rsidRDefault="00551DE0" w:rsidP="003B3F78">
      <w:pPr>
        <w:pStyle w:val="Akapitzlist"/>
        <w:numPr>
          <w:ilvl w:val="0"/>
          <w:numId w:val="26"/>
        </w:numPr>
        <w:suppressAutoHyphens w:val="0"/>
        <w:jc w:val="both"/>
        <w:rPr>
          <w:b/>
        </w:rPr>
      </w:pPr>
      <w:r w:rsidRPr="008F7A4A">
        <w:rPr>
          <w:b/>
        </w:rPr>
        <w:t>nie był zatrudnion</w:t>
      </w:r>
      <w:r w:rsidR="005B1B92">
        <w:rPr>
          <w:b/>
        </w:rPr>
        <w:t>y</w:t>
      </w:r>
      <w:r w:rsidRPr="008F7A4A">
        <w:rPr>
          <w:b/>
        </w:rPr>
        <w:t xml:space="preserve"> u wnioskodawcy lub:</w:t>
      </w:r>
    </w:p>
    <w:p w:rsidR="00551DE0" w:rsidRPr="008F7A4A" w:rsidRDefault="00551DE0" w:rsidP="003B3F78">
      <w:pPr>
        <w:pStyle w:val="Akapitzlist"/>
        <w:numPr>
          <w:ilvl w:val="0"/>
          <w:numId w:val="23"/>
        </w:numPr>
        <w:suppressAutoHyphens w:val="0"/>
        <w:jc w:val="both"/>
        <w:rPr>
          <w:b/>
        </w:rPr>
      </w:pPr>
      <w:r w:rsidRPr="008F7A4A">
        <w:rPr>
          <w:b/>
        </w:rPr>
        <w:t>upłynęły 3 miesiące (90 dni) od daty rozwiązania stosunku pracy z wnioskodawcą (</w:t>
      </w:r>
      <w:r w:rsidRPr="008F7A4A">
        <w:t>w przypadku zatrudnienia niesubsydiowanego</w:t>
      </w:r>
      <w:r w:rsidRPr="008F7A4A">
        <w:rPr>
          <w:b/>
        </w:rPr>
        <w:t>)</w:t>
      </w:r>
    </w:p>
    <w:p w:rsidR="00331EC0" w:rsidRPr="00551DE0" w:rsidRDefault="00551DE0" w:rsidP="003B3F78">
      <w:pPr>
        <w:pStyle w:val="Akapitzlist"/>
        <w:numPr>
          <w:ilvl w:val="0"/>
          <w:numId w:val="23"/>
        </w:numPr>
        <w:suppressAutoHyphens w:val="0"/>
        <w:jc w:val="both"/>
      </w:pPr>
      <w:r w:rsidRPr="008F7A4A">
        <w:rPr>
          <w:b/>
        </w:rPr>
        <w:t xml:space="preserve">upłynęło </w:t>
      </w:r>
      <w:r w:rsidR="00444826" w:rsidRPr="00CD3356">
        <w:rPr>
          <w:b/>
        </w:rPr>
        <w:t>6</w:t>
      </w:r>
      <w:r w:rsidRPr="00CD3356">
        <w:rPr>
          <w:b/>
        </w:rPr>
        <w:t xml:space="preserve"> miesięcy (</w:t>
      </w:r>
      <w:r w:rsidR="00444826" w:rsidRPr="00CD3356">
        <w:rPr>
          <w:b/>
        </w:rPr>
        <w:t>18</w:t>
      </w:r>
      <w:r w:rsidRPr="00CD3356">
        <w:rPr>
          <w:b/>
        </w:rPr>
        <w:t xml:space="preserve">0 dni) </w:t>
      </w:r>
      <w:r w:rsidRPr="008F7A4A">
        <w:rPr>
          <w:b/>
        </w:rPr>
        <w:t xml:space="preserve">od daty rozwiązania stosunku pracy z wnioskodawcą </w:t>
      </w:r>
      <w:r w:rsidRPr="008F7A4A">
        <w:t>(w przypadku</w:t>
      </w:r>
      <w:r w:rsidRPr="008F7A4A">
        <w:rPr>
          <w:b/>
        </w:rPr>
        <w:t xml:space="preserve"> </w:t>
      </w:r>
      <w:r w:rsidRPr="008F7A4A">
        <w:t>zatrudnienia subsydiowanego: prac interwencyjnych, robót publicznych, zatrudnienia na refundowanym stanowisku pracy)</w:t>
      </w:r>
      <w:r>
        <w:t>.</w:t>
      </w:r>
    </w:p>
    <w:p w:rsidR="00331EC0" w:rsidRPr="00CD3356" w:rsidRDefault="00331EC0" w:rsidP="003B3F78">
      <w:pPr>
        <w:pStyle w:val="Akapitzlist"/>
        <w:numPr>
          <w:ilvl w:val="0"/>
          <w:numId w:val="28"/>
        </w:numPr>
        <w:suppressAutoHyphens w:val="0"/>
        <w:jc w:val="both"/>
      </w:pPr>
      <w:r w:rsidRPr="008F7A4A">
        <w:t>Na wyposażone/doposażone w ramach konkursu stanowisko pracy nie</w:t>
      </w:r>
      <w:r w:rsidR="00080522">
        <w:t xml:space="preserve"> będą kierowane osoby</w:t>
      </w:r>
      <w:r w:rsidRPr="008F7A4A">
        <w:t>, z którymi wnioskodawca, w świetle obowiązujących przepisów nie będzie mógł zawrzeć wiążącej umowy o pracę</w:t>
      </w:r>
      <w:r w:rsidRPr="00551DE0">
        <w:t>.</w:t>
      </w:r>
      <w:r w:rsidR="00551DE0" w:rsidRPr="00551DE0">
        <w:rPr>
          <w:color w:val="FF0000"/>
        </w:rPr>
        <w:t xml:space="preserve"> </w:t>
      </w:r>
      <w:r w:rsidR="00551DE0" w:rsidRPr="00CD3356">
        <w:t xml:space="preserve">tj. osoby które zgodnie z art. 8 ust. 11 </w:t>
      </w:r>
      <w:r w:rsidR="00551DE0" w:rsidRPr="00CD3356">
        <w:rPr>
          <w:i/>
        </w:rPr>
        <w:t xml:space="preserve">ustawy o systemie ubezpieczeń społecznych </w:t>
      </w:r>
      <w:r w:rsidR="00551DE0" w:rsidRPr="00CD3356">
        <w:t>są osobami współpracującymi przy prowadzeniu działalności – małżonka, dzieci własne, dzieci drugiego małżonka i dzieci przysposobione, rodzice oraz macocha i ojczym oraz osoby przysposabiające pozostający we</w:t>
      </w:r>
      <w:r w:rsidR="00283EA3" w:rsidRPr="00CD3356">
        <w:t xml:space="preserve"> wspólnym gospodarstwie domowym i współpracują przy prowadzeniu tej działalności lub wykonywaniu umowy agencyjnej lub umowy zlecenia.</w:t>
      </w:r>
    </w:p>
    <w:p w:rsidR="009B47FF" w:rsidRDefault="009B47FF" w:rsidP="009B47FF">
      <w:pPr>
        <w:pStyle w:val="Akapitzlist"/>
        <w:ind w:left="360"/>
        <w:jc w:val="both"/>
        <w:rPr>
          <w:color w:val="FF0000"/>
        </w:rPr>
      </w:pPr>
    </w:p>
    <w:p w:rsidR="009B47FF" w:rsidRPr="00551DE0" w:rsidRDefault="009B47FF" w:rsidP="009B47FF">
      <w:pPr>
        <w:pStyle w:val="Akapitzlist"/>
        <w:ind w:left="360"/>
        <w:jc w:val="both"/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7620F9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88900</wp:posOffset>
                </wp:positionV>
                <wp:extent cx="6268720" cy="490220"/>
                <wp:effectExtent l="76200" t="76200" r="0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E52086" w:rsidRDefault="000B7AE1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0B7AE1" w:rsidRPr="00E52086" w:rsidRDefault="000B7AE1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" fillcolor="#1df7e2" strokecolor="#9fe">
                <v:shadow on="t" opacity=".5" offset="-6pt,-6pt"/>
                <v:textbox>
                  <w:txbxContent>
                    <w:p w:rsidR="000B7AE1" w:rsidRPr="00E52086" w:rsidRDefault="000B7AE1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0B7AE1" w:rsidRPr="00E52086" w:rsidRDefault="000B7AE1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 xml:space="preserve">iczba osób zatrudnionych </w:t>
      </w:r>
      <w:r w:rsidR="00687331">
        <w:rPr>
          <w:sz w:val="24"/>
          <w:szCs w:val="24"/>
        </w:rPr>
        <w:t>u wnioskodawcy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</w:t>
      </w:r>
      <w:r w:rsidR="00AE43CF">
        <w:rPr>
          <w:sz w:val="24"/>
          <w:szCs w:val="24"/>
        </w:rPr>
        <w:t>u wnioskodawcy</w:t>
      </w:r>
      <w:r w:rsidRPr="00976645">
        <w:rPr>
          <w:sz w:val="24"/>
          <w:szCs w:val="24"/>
        </w:rPr>
        <w:t xml:space="preserve">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331EC0" w:rsidRDefault="00331EC0" w:rsidP="00331EC0">
      <w:pPr>
        <w:pStyle w:val="Akapitzlist"/>
        <w:ind w:left="357"/>
        <w:jc w:val="both"/>
        <w:rPr>
          <w:sz w:val="24"/>
          <w:szCs w:val="24"/>
        </w:rPr>
      </w:pPr>
    </w:p>
    <w:p w:rsidR="00E52086" w:rsidRDefault="00182DA7" w:rsidP="003B3F78">
      <w:pPr>
        <w:pStyle w:val="Akapitzlist"/>
        <w:numPr>
          <w:ilvl w:val="0"/>
          <w:numId w:val="16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331EC0">
        <w:trPr>
          <w:trHeight w:val="504"/>
        </w:trPr>
        <w:tc>
          <w:tcPr>
            <w:tcW w:w="281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6987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331EC0">
        <w:tc>
          <w:tcPr>
            <w:tcW w:w="281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6987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504004" w:rsidRDefault="00504004" w:rsidP="0077472B">
      <w:pPr>
        <w:rPr>
          <w:color w:val="FF0000"/>
          <w:sz w:val="22"/>
          <w:szCs w:val="22"/>
        </w:rPr>
      </w:pPr>
    </w:p>
    <w:p w:rsidR="00331EC0" w:rsidRPr="004A1523" w:rsidRDefault="00331EC0" w:rsidP="0077472B">
      <w:pPr>
        <w:rPr>
          <w:color w:val="FF0000"/>
          <w:sz w:val="22"/>
          <w:szCs w:val="22"/>
        </w:rPr>
      </w:pPr>
    </w:p>
    <w:p w:rsidR="0077472B" w:rsidRDefault="007620F9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0" b="508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E52086" w:rsidRDefault="000B7AE1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0B7AE1" w:rsidRPr="00E52086" w:rsidRDefault="000B7AE1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0B7AE1" w:rsidRPr="00E52086" w:rsidRDefault="000B7AE1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0B7AE1" w:rsidRPr="00E52086" w:rsidRDefault="000B7AE1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3B3F78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</w:t>
      </w:r>
      <w:r w:rsidR="00AE43CF">
        <w:rPr>
          <w:sz w:val="22"/>
          <w:szCs w:val="22"/>
        </w:rPr>
        <w:t>świadczący usługi rehabilitacyjne</w:t>
      </w:r>
      <w:r w:rsidR="00D376D5" w:rsidRPr="00A94E6F">
        <w:rPr>
          <w:sz w:val="22"/>
          <w:szCs w:val="22"/>
        </w:rPr>
        <w:t xml:space="preserve">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żłobek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AE43CF">
        <w:rPr>
          <w:sz w:val="22"/>
          <w:szCs w:val="22"/>
        </w:rPr>
        <w:t>klub dziecięcy</w:t>
      </w:r>
      <w:r w:rsidR="00D376D5" w:rsidRPr="00A94E6F">
        <w:rPr>
          <w:sz w:val="22"/>
          <w:szCs w:val="22"/>
        </w:rPr>
        <w:t xml:space="preserve">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3B3F78">
      <w:pPr>
        <w:pStyle w:val="Tekstpodstawowy21"/>
        <w:numPr>
          <w:ilvl w:val="0"/>
          <w:numId w:val="17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7620F9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9525" b="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E1" w:rsidRDefault="000B7AE1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0B7AE1" w:rsidRDefault="000B7AE1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331EC0" w:rsidRDefault="00783839" w:rsidP="003B3F78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</w:t>
      </w:r>
      <w:r w:rsidR="003E10DE">
        <w:rPr>
          <w:b/>
          <w:bCs/>
          <w:i w:val="0"/>
          <w:szCs w:val="24"/>
          <w:u w:val="none"/>
        </w:rPr>
        <w:t>……………………………….</w:t>
      </w:r>
      <w:r w:rsidRPr="00301BBD">
        <w:rPr>
          <w:b/>
          <w:bCs/>
          <w:i w:val="0"/>
          <w:szCs w:val="24"/>
          <w:u w:val="none"/>
        </w:rPr>
        <w:t>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331EC0" w:rsidRDefault="00331EC0" w:rsidP="003B3F78">
      <w:pPr>
        <w:pStyle w:val="Tekstpodstawowy21"/>
        <w:numPr>
          <w:ilvl w:val="0"/>
          <w:numId w:val="17"/>
        </w:numPr>
        <w:jc w:val="both"/>
        <w:rPr>
          <w:bCs/>
          <w:i w:val="0"/>
          <w:szCs w:val="24"/>
          <w:u w:val="none"/>
        </w:rPr>
      </w:pPr>
      <w:r>
        <w:rPr>
          <w:bCs/>
          <w:i w:val="0"/>
          <w:szCs w:val="24"/>
          <w:u w:val="none"/>
        </w:rPr>
        <w:t>Wnioskuję o skierowanie na utworzone stanowisko pracy:</w:t>
      </w:r>
    </w:p>
    <w:p w:rsidR="00605690" w:rsidRDefault="00331EC0" w:rsidP="00331EC0">
      <w:pPr>
        <w:pStyle w:val="Akapitzlist"/>
        <w:ind w:left="360"/>
        <w:contextualSpacing w:val="0"/>
        <w:jc w:val="both"/>
        <w:rPr>
          <w:sz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>
        <w:rPr>
          <w:sz w:val="22"/>
          <w:szCs w:val="22"/>
        </w:rPr>
        <w:t>osoby bezrobotnej</w:t>
      </w:r>
      <w:r w:rsidRPr="00A94E6F">
        <w:rPr>
          <w:sz w:val="22"/>
          <w:szCs w:val="22"/>
        </w:rPr>
        <w:t xml:space="preserve">   </w:t>
      </w:r>
      <w:r w:rsidRPr="00A94E6F">
        <w:rPr>
          <w:sz w:val="22"/>
        </w:rPr>
        <w:t xml:space="preserve">       </w:t>
      </w:r>
    </w:p>
    <w:p w:rsidR="00331EC0" w:rsidRPr="00A94E6F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</w:t>
      </w:r>
    </w:p>
    <w:p w:rsidR="003E10DE" w:rsidRDefault="00331EC0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>
        <w:rPr>
          <w:sz w:val="22"/>
          <w:szCs w:val="22"/>
        </w:rPr>
        <w:t>poszukującego pracy opiekuna osoby niepełnosprawnej</w:t>
      </w:r>
    </w:p>
    <w:p w:rsidR="003E10DE" w:rsidRDefault="003E10DE" w:rsidP="00331EC0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:rsidR="00331EC0" w:rsidRPr="003E10DE" w:rsidRDefault="003E10DE" w:rsidP="003E10DE">
      <w:pPr>
        <w:ind w:firstLine="360"/>
        <w:jc w:val="both"/>
        <w:rPr>
          <w:sz w:val="22"/>
          <w:szCs w:val="22"/>
        </w:rPr>
      </w:pPr>
      <w:r w:rsidRPr="00B81468">
        <w:sym w:font="Webdings" w:char="F063"/>
      </w:r>
      <w:r w:rsidRPr="003E10DE">
        <w:rPr>
          <w:sz w:val="22"/>
        </w:rPr>
        <w:t xml:space="preserve"> </w:t>
      </w:r>
      <w:r w:rsidR="00331EC0" w:rsidRPr="003E10DE">
        <w:rPr>
          <w:sz w:val="22"/>
        </w:rPr>
        <w:t xml:space="preserve"> </w:t>
      </w:r>
      <w:r>
        <w:rPr>
          <w:sz w:val="22"/>
        </w:rPr>
        <w:t>poszukującego pracy absolwenta</w:t>
      </w:r>
    </w:p>
    <w:p w:rsidR="00331EC0" w:rsidRPr="00605690" w:rsidRDefault="00331EC0" w:rsidP="00605690">
      <w:pPr>
        <w:jc w:val="both"/>
        <w:rPr>
          <w:sz w:val="22"/>
          <w:szCs w:val="22"/>
        </w:rPr>
      </w:pPr>
    </w:p>
    <w:p w:rsidR="00331EC0" w:rsidRPr="00C2362F" w:rsidRDefault="00331EC0" w:rsidP="00331EC0">
      <w:pPr>
        <w:pStyle w:val="Tekstpodstawowy21"/>
        <w:ind w:left="360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7620F9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0" b="444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BE687D" w:rsidRDefault="000B7AE1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0B7AE1" w:rsidRDefault="000B7AE1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B7AE1" w:rsidRPr="00BE687D" w:rsidRDefault="000B7AE1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0B7AE1" w:rsidRDefault="000B7AE1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3B3F78">
      <w:pPr>
        <w:pStyle w:val="Akapitzlist"/>
        <w:numPr>
          <w:ilvl w:val="0"/>
          <w:numId w:val="1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DA54DE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DA54DE">
        <w:rPr>
          <w:rFonts w:ascii="Symbol" w:hAnsi="Symbol"/>
          <w:sz w:val="22"/>
          <w:szCs w:val="22"/>
        </w:rPr>
        <w:t></w:t>
      </w:r>
      <w:r w:rsidR="00836FAC" w:rsidRPr="00DA54DE">
        <w:rPr>
          <w:rStyle w:val="akapitdomyslny1"/>
          <w:sz w:val="22"/>
          <w:szCs w:val="22"/>
        </w:rPr>
        <w:t>Poręczenie osób fizycznych</w:t>
      </w:r>
      <w:r w:rsidR="00836FAC" w:rsidRPr="00DA54DE">
        <w:rPr>
          <w:rStyle w:val="Odwoanieprzypisudolnego"/>
          <w:b/>
          <w:sz w:val="22"/>
          <w:szCs w:val="22"/>
        </w:rPr>
        <w:footnoteReference w:id="3"/>
      </w:r>
      <w:r w:rsidR="00836FAC" w:rsidRPr="00DA54DE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287336">
      <w:pPr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7620F9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2E2441" w:rsidRDefault="000B7AE1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0B7AE1" w:rsidRDefault="000B7AE1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B7AE1" w:rsidRPr="002E2441" w:rsidRDefault="000B7AE1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0B7AE1" w:rsidRDefault="000B7AE1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CD29A6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5B02D5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CD3356">
              <w:rPr>
                <w:sz w:val="20"/>
                <w:szCs w:val="20"/>
              </w:rPr>
              <w:t>Szczegółowa s</w:t>
            </w:r>
            <w:r w:rsidR="008D64A7" w:rsidRPr="004A1523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w </w:t>
            </w:r>
            <w:r w:rsidR="008D64A7"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 w:rsidR="008D64A7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CD29A6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 xml:space="preserve">Oświadczenie wnioskodawcy </w:t>
            </w:r>
            <w:r w:rsidR="00CD29A6">
              <w:rPr>
                <w:i/>
                <w:sz w:val="20"/>
                <w:szCs w:val="20"/>
              </w:rPr>
              <w:t>(</w:t>
            </w:r>
            <w:r w:rsidR="00921C8B" w:rsidRPr="00921C8B">
              <w:rPr>
                <w:i/>
                <w:sz w:val="20"/>
                <w:szCs w:val="20"/>
              </w:rPr>
              <w:t xml:space="preserve">podmiotu </w:t>
            </w:r>
            <w:r w:rsidR="00CD29A6">
              <w:rPr>
                <w:i/>
                <w:sz w:val="20"/>
                <w:szCs w:val="20"/>
              </w:rPr>
              <w:t xml:space="preserve">świadczącego usługi rehabilitacyjne, żłobka lub klubu dziecięcego) </w:t>
            </w:r>
            <w:r w:rsidR="00921C8B">
              <w:rPr>
                <w:sz w:val="20"/>
                <w:szCs w:val="20"/>
              </w:rPr>
              <w:t xml:space="preserve">- </w:t>
            </w:r>
            <w:r w:rsidRPr="00504004">
              <w:rPr>
                <w:b/>
                <w:i/>
                <w:sz w:val="20"/>
                <w:szCs w:val="20"/>
              </w:rPr>
              <w:t xml:space="preserve">w załączniku nr </w:t>
            </w:r>
            <w:r w:rsidR="00CD29A6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161CAD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</w:t>
            </w:r>
            <w:r w:rsidR="00504004" w:rsidRPr="00504004">
              <w:rPr>
                <w:sz w:val="20"/>
                <w:szCs w:val="20"/>
              </w:rPr>
              <w:t>małżonka wnioskodawcy</w:t>
            </w:r>
            <w:r w:rsidR="00504004" w:rsidRPr="004A1523">
              <w:t xml:space="preserve"> - 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6C69F8" w:rsidRPr="00810D4D" w:rsidTr="00CD29A6">
        <w:trPr>
          <w:trHeight w:val="454"/>
        </w:trPr>
        <w:tc>
          <w:tcPr>
            <w:tcW w:w="392" w:type="dxa"/>
          </w:tcPr>
          <w:p w:rsidR="006C69F8" w:rsidRDefault="006C69F8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6C69F8" w:rsidRPr="00C95652" w:rsidRDefault="006C69F8" w:rsidP="006C69F8">
            <w:pPr>
              <w:pStyle w:val="Tekstpodstawowy"/>
              <w:rPr>
                <w:sz w:val="20"/>
                <w:szCs w:val="20"/>
              </w:rPr>
            </w:pPr>
            <w:r w:rsidRPr="00C95652">
              <w:rPr>
                <w:sz w:val="20"/>
                <w:szCs w:val="20"/>
              </w:rPr>
              <w:t xml:space="preserve">Przetwarzanie danych osobowych </w:t>
            </w:r>
            <w:r w:rsidR="00161CAD" w:rsidRPr="00C95652">
              <w:rPr>
                <w:sz w:val="20"/>
                <w:szCs w:val="20"/>
              </w:rPr>
              <w:t xml:space="preserve">(dotyczy poręczyciela, jego małżonka oraz małżonka wnioskodawcy) - </w:t>
            </w:r>
            <w:r w:rsidR="00161CAD" w:rsidRPr="00C95652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CD29A6">
        <w:trPr>
          <w:trHeight w:val="454"/>
        </w:trPr>
        <w:tc>
          <w:tcPr>
            <w:tcW w:w="392" w:type="dxa"/>
          </w:tcPr>
          <w:p w:rsidR="008D64A7" w:rsidRPr="00A9126D" w:rsidRDefault="00A9126D" w:rsidP="008D64A7">
            <w:pPr>
              <w:pStyle w:val="Tekstpodstawowy"/>
              <w:rPr>
                <w:b/>
                <w:sz w:val="16"/>
                <w:szCs w:val="16"/>
              </w:rPr>
            </w:pPr>
            <w:r w:rsidRPr="00A9126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C95652" w:rsidRDefault="008D64A7" w:rsidP="006C69F8">
            <w:pPr>
              <w:pStyle w:val="Tekstpodstawowy"/>
              <w:rPr>
                <w:sz w:val="20"/>
                <w:szCs w:val="20"/>
              </w:rPr>
            </w:pPr>
            <w:r w:rsidRPr="00C95652">
              <w:rPr>
                <w:sz w:val="20"/>
                <w:szCs w:val="20"/>
              </w:rPr>
              <w:t xml:space="preserve">Oświadczenie </w:t>
            </w:r>
            <w:r w:rsidR="00161CAD" w:rsidRPr="00C95652">
              <w:rPr>
                <w:sz w:val="20"/>
                <w:szCs w:val="20"/>
              </w:rPr>
              <w:t xml:space="preserve">wnioskodawcy podlegającego przepisom ustawy o pomocy publicznej – </w:t>
            </w:r>
            <w:r w:rsidR="00161CAD" w:rsidRPr="00C95652">
              <w:rPr>
                <w:b/>
                <w:i/>
                <w:sz w:val="20"/>
                <w:szCs w:val="20"/>
              </w:rPr>
              <w:t>w załączniku nr 10</w:t>
            </w:r>
          </w:p>
        </w:tc>
      </w:tr>
      <w:tr w:rsidR="00492DA1" w:rsidRPr="00810D4D" w:rsidTr="00CD29A6">
        <w:trPr>
          <w:trHeight w:val="454"/>
        </w:trPr>
        <w:tc>
          <w:tcPr>
            <w:tcW w:w="392" w:type="dxa"/>
          </w:tcPr>
          <w:p w:rsidR="00492DA1" w:rsidRPr="00492DA1" w:rsidRDefault="00A9126D" w:rsidP="008D64A7">
            <w:pPr>
              <w:pStyle w:val="Tekstpodstawow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vAlign w:val="center"/>
          </w:tcPr>
          <w:p w:rsidR="00492DA1" w:rsidRPr="00C95652" w:rsidRDefault="00492DA1" w:rsidP="006C69F8">
            <w:pPr>
              <w:pStyle w:val="Tekstpodstawowy"/>
              <w:rPr>
                <w:sz w:val="20"/>
                <w:szCs w:val="20"/>
              </w:rPr>
            </w:pPr>
            <w:r w:rsidRPr="00C95652">
              <w:rPr>
                <w:sz w:val="20"/>
                <w:szCs w:val="20"/>
              </w:rPr>
              <w:t xml:space="preserve">Oświadczenie o dysponowaniu nieruchomością - </w:t>
            </w:r>
            <w:r w:rsidRPr="00C95652">
              <w:rPr>
                <w:b/>
                <w:i/>
                <w:sz w:val="20"/>
                <w:szCs w:val="20"/>
              </w:rPr>
              <w:t>w załączniku nr 1</w:t>
            </w:r>
            <w:r w:rsidR="006C69F8" w:rsidRPr="00C95652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D64A7" w:rsidRPr="00C95652" w:rsidRDefault="00161CAD" w:rsidP="00492DA1">
            <w:pPr>
              <w:pStyle w:val="Akapitzlist"/>
              <w:ind w:left="0"/>
              <w:jc w:val="both"/>
            </w:pPr>
            <w:r w:rsidRPr="00C95652">
              <w:t>Aktualne na dzień składania wniosku dokumenty potwierdzające formę prawną podmiotu - wyłącznie w przypadku braku wpisu w Centralnej Ewidencji i Informacji o Działalności Gospodarczej Rzeczpospolitej Polskiej lub Krajowym Rejestrze Sądowym. W przypadku spółek cywilnych – umowa spółki.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7473A6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D64A7" w:rsidRPr="00F73C90" w:rsidRDefault="008D64A7" w:rsidP="00492DA1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F73C90">
              <w:rPr>
                <w:sz w:val="20"/>
                <w:szCs w:val="20"/>
              </w:rPr>
              <w:t>minimis</w:t>
            </w:r>
            <w:proofErr w:type="spellEnd"/>
            <w:r w:rsidRPr="00F73C90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str. 1) – w </w:t>
            </w:r>
            <w:r w:rsidRPr="00F73C90">
              <w:rPr>
                <w:b/>
                <w:i/>
                <w:sz w:val="20"/>
                <w:szCs w:val="20"/>
              </w:rPr>
              <w:t>załączniku nr 1</w:t>
            </w:r>
            <w:r w:rsidR="00B952E8" w:rsidRPr="00F73C90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492DA1" w:rsidRPr="00810D4D" w:rsidTr="00CD29A6">
        <w:tc>
          <w:tcPr>
            <w:tcW w:w="392" w:type="dxa"/>
          </w:tcPr>
          <w:p w:rsidR="00492DA1" w:rsidRDefault="00A9126D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492DA1" w:rsidRPr="00F73C90" w:rsidRDefault="00492DA1" w:rsidP="00492DA1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F73C90"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D64A7" w:rsidRPr="007C53F8" w:rsidTr="00CD29A6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CD29A6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</w:t>
            </w:r>
            <w:r w:rsidR="00492DA1" w:rsidRPr="00161CAD">
              <w:rPr>
                <w:sz w:val="20"/>
                <w:szCs w:val="20"/>
              </w:rPr>
              <w:t>/KRUS</w:t>
            </w:r>
            <w:r w:rsidRPr="00161CAD">
              <w:rPr>
                <w:sz w:val="20"/>
                <w:szCs w:val="20"/>
              </w:rPr>
              <w:t xml:space="preserve"> o niezaleganiu </w:t>
            </w:r>
            <w:r w:rsidRPr="003831A4">
              <w:rPr>
                <w:sz w:val="20"/>
                <w:szCs w:val="20"/>
              </w:rPr>
              <w:t>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CD29A6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CD29A6">
        <w:tc>
          <w:tcPr>
            <w:tcW w:w="392" w:type="dxa"/>
          </w:tcPr>
          <w:p w:rsidR="008D64A7" w:rsidRDefault="00CD29A6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 xml:space="preserve">: Wnioskodawca jest zobowiązany złożyć wszystkie załączniki, które </w:t>
      </w:r>
      <w:r w:rsidR="00161CAD">
        <w:rPr>
          <w:sz w:val="22"/>
          <w:szCs w:val="22"/>
        </w:rPr>
        <w:t>je</w:t>
      </w:r>
      <w:r>
        <w:rPr>
          <w:sz w:val="22"/>
          <w:szCs w:val="22"/>
        </w:rPr>
        <w:t>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1517D7" w:rsidRDefault="001517D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5A3C35" w:rsidRDefault="005A3C35" w:rsidP="001517D7">
      <w:pPr>
        <w:ind w:left="4956" w:firstLine="708"/>
        <w:rPr>
          <w:b/>
          <w:i/>
          <w:sz w:val="18"/>
          <w:szCs w:val="18"/>
        </w:rPr>
      </w:pPr>
    </w:p>
    <w:p w:rsidR="00005069" w:rsidRPr="00DE25B2" w:rsidRDefault="00005069" w:rsidP="001517D7">
      <w:pPr>
        <w:ind w:left="4956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CD3356" w:rsidRDefault="00005069" w:rsidP="00967E89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1517D7" w:rsidRPr="00CD3356">
        <w:rPr>
          <w:i/>
          <w:sz w:val="18"/>
          <w:szCs w:val="18"/>
        </w:rPr>
        <w:t xml:space="preserve">dla podmiotu </w:t>
      </w:r>
      <w:r w:rsidR="005A3C35" w:rsidRPr="00CD3356">
        <w:rPr>
          <w:i/>
          <w:sz w:val="18"/>
          <w:szCs w:val="18"/>
        </w:rPr>
        <w:t>świadczącego usługi rehabilitacyjne, żłobka lub klubu dziecięcego</w:t>
      </w:r>
    </w:p>
    <w:p w:rsidR="00783839" w:rsidRDefault="007620F9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0" b="444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Default="000B7AE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0B7AE1" w:rsidRPr="00383AB9" w:rsidRDefault="000B7AE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B7AE1" w:rsidRDefault="000B7AE1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0B7AE1" w:rsidRDefault="000B7AE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0B7AE1" w:rsidRPr="00383AB9" w:rsidRDefault="000B7AE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B7AE1" w:rsidRDefault="000B7AE1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0B7AE1" w:rsidRPr="00396738" w:rsidRDefault="000B7AE1" w:rsidP="000B7AE1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Liczba osób</w:t>
      </w:r>
      <w:r w:rsidRPr="00396738">
        <w:rPr>
          <w:sz w:val="22"/>
          <w:szCs w:val="22"/>
        </w:rPr>
        <w:t xml:space="preserve"> do zatrudnienia na utworzonym stanowisku</w:t>
      </w:r>
      <w:r>
        <w:rPr>
          <w:sz w:val="22"/>
          <w:szCs w:val="22"/>
        </w:rPr>
        <w:t xml:space="preserve"> pracy</w:t>
      </w:r>
      <w:r w:rsidRPr="00396738">
        <w:rPr>
          <w:sz w:val="22"/>
          <w:szCs w:val="22"/>
        </w:rPr>
        <w:t xml:space="preserve">:  </w:t>
      </w:r>
      <w:r w:rsidRPr="00396738">
        <w:rPr>
          <w:i/>
          <w:sz w:val="22"/>
          <w:szCs w:val="22"/>
        </w:rPr>
        <w:t>……………………………………….....</w:t>
      </w:r>
    </w:p>
    <w:p w:rsidR="000B7AE1" w:rsidRPr="00C95652" w:rsidRDefault="000B7AE1" w:rsidP="000B7AE1">
      <w:pPr>
        <w:pStyle w:val="Akapitzlist"/>
        <w:numPr>
          <w:ilvl w:val="0"/>
          <w:numId w:val="34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C95652">
        <w:rPr>
          <w:sz w:val="22"/>
          <w:szCs w:val="22"/>
        </w:rPr>
        <w:t xml:space="preserve">Wymiar czasu pracy osób zatrudnianych na tworzonym stanowisku pracy </w:t>
      </w:r>
      <w:r w:rsidRPr="00C95652">
        <w:rPr>
          <w:i/>
          <w:sz w:val="22"/>
          <w:szCs w:val="22"/>
        </w:rPr>
        <w:t>(pełny wymiar czasu pracy – w przypadku zatrudniania osoby bezrobotnej / co najmniej połowa wymiaru czasu pracy – w przypadku zatrudnienia poszukującego pracy opiekuna</w:t>
      </w:r>
      <w:r w:rsidR="008C1875" w:rsidRPr="00C95652">
        <w:rPr>
          <w:i/>
          <w:sz w:val="22"/>
          <w:szCs w:val="22"/>
        </w:rPr>
        <w:t xml:space="preserve"> lub poszukującego pracy absolwenta</w:t>
      </w:r>
      <w:r w:rsidRPr="00C95652">
        <w:rPr>
          <w:i/>
          <w:sz w:val="22"/>
          <w:szCs w:val="22"/>
        </w:rPr>
        <w:t>)</w:t>
      </w:r>
      <w:r w:rsidRPr="00C95652">
        <w:rPr>
          <w:sz w:val="22"/>
          <w:szCs w:val="22"/>
        </w:rPr>
        <w:t xml:space="preserve"> ………………………</w:t>
      </w:r>
      <w:r w:rsidR="008C1875" w:rsidRPr="00C95652">
        <w:rPr>
          <w:sz w:val="22"/>
          <w:szCs w:val="22"/>
        </w:rPr>
        <w:t>…</w:t>
      </w:r>
    </w:p>
    <w:p w:rsidR="000B7AE1" w:rsidRPr="00F41388" w:rsidRDefault="000B7AE1" w:rsidP="000B7AE1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B7AE1" w:rsidRPr="00DD1148" w:rsidTr="000B7AE1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0B7AE1" w:rsidRPr="00DD1148" w:rsidRDefault="000B7AE1" w:rsidP="000B7AE1">
            <w:pPr>
              <w:pStyle w:val="Akapitzlist"/>
              <w:numPr>
                <w:ilvl w:val="0"/>
                <w:numId w:val="34"/>
              </w:numPr>
              <w:tabs>
                <w:tab w:val="left" w:pos="360"/>
              </w:tabs>
            </w:pPr>
            <w:r w:rsidRPr="0073663C">
              <w:rPr>
                <w:b/>
                <w:sz w:val="22"/>
                <w:szCs w:val="22"/>
              </w:rPr>
              <w:t>Informacje dotyczące wykonywanej pracy w ramach wyposażonego/doposażonego stanowiska pracy</w:t>
            </w:r>
            <w:r w:rsidRPr="0073663C">
              <w:rPr>
                <w:b/>
              </w:rPr>
              <w:t>:</w:t>
            </w:r>
          </w:p>
        </w:tc>
      </w:tr>
      <w:tr w:rsidR="000B7AE1" w:rsidTr="000B7AE1">
        <w:trPr>
          <w:trHeight w:val="362"/>
        </w:trPr>
        <w:tc>
          <w:tcPr>
            <w:tcW w:w="4962" w:type="dxa"/>
            <w:vAlign w:val="center"/>
          </w:tcPr>
          <w:p w:rsidR="000B7AE1" w:rsidRPr="002D7ED9" w:rsidRDefault="000B7AE1" w:rsidP="000B7AE1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zawodu lub specjalności</w:t>
            </w:r>
            <w:r>
              <w:rPr>
                <w:sz w:val="22"/>
                <w:szCs w:val="22"/>
              </w:rPr>
              <w:t xml:space="preserve"> zgodnie z klasyfikacją zawodów i specjalności </w:t>
            </w:r>
            <w:r w:rsidRPr="002630EF">
              <w:rPr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2630EF">
                <w:rPr>
                  <w:rStyle w:val="Hipercze"/>
                  <w:i/>
                  <w:sz w:val="22"/>
                  <w:szCs w:val="22"/>
                </w:rPr>
                <w:t>www.gryfino.praca.gov.pl</w:t>
              </w:r>
            </w:hyperlink>
            <w:r w:rsidRPr="002630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0B7AE1" w:rsidRDefault="000B7AE1" w:rsidP="000B7AE1"/>
        </w:tc>
      </w:tr>
      <w:tr w:rsidR="000B7AE1" w:rsidTr="000B7AE1">
        <w:trPr>
          <w:trHeight w:val="362"/>
        </w:trPr>
        <w:tc>
          <w:tcPr>
            <w:tcW w:w="4962" w:type="dxa"/>
            <w:vAlign w:val="center"/>
          </w:tcPr>
          <w:p w:rsidR="000B7AE1" w:rsidRDefault="000B7AE1" w:rsidP="000B7AE1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0B7AE1" w:rsidRDefault="000B7AE1" w:rsidP="000B7AE1"/>
        </w:tc>
      </w:tr>
      <w:tr w:rsidR="000B7AE1" w:rsidTr="000B7AE1">
        <w:trPr>
          <w:trHeight w:val="362"/>
        </w:trPr>
        <w:tc>
          <w:tcPr>
            <w:tcW w:w="4962" w:type="dxa"/>
            <w:vAlign w:val="center"/>
          </w:tcPr>
          <w:p w:rsidR="000B7AE1" w:rsidRPr="002630EF" w:rsidRDefault="000B7AE1" w:rsidP="000B7AE1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Miejsce wykonywania pracy</w:t>
            </w:r>
            <w:r w:rsidRPr="002630EF">
              <w:rPr>
                <w:i/>
                <w:sz w:val="22"/>
                <w:szCs w:val="22"/>
              </w:rPr>
              <w:t xml:space="preserve"> (adres):</w:t>
            </w:r>
          </w:p>
          <w:p w:rsidR="000B7AE1" w:rsidRDefault="000B7AE1" w:rsidP="000B7AE1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B7AE1" w:rsidRDefault="000B7AE1" w:rsidP="000B7AE1"/>
          <w:p w:rsidR="000B7AE1" w:rsidRDefault="000B7AE1" w:rsidP="000B7AE1"/>
          <w:p w:rsidR="000B7AE1" w:rsidRDefault="000B7AE1" w:rsidP="000B7AE1"/>
        </w:tc>
      </w:tr>
      <w:tr w:rsidR="000B7AE1" w:rsidTr="000B7AE1">
        <w:trPr>
          <w:trHeight w:val="340"/>
        </w:trPr>
        <w:tc>
          <w:tcPr>
            <w:tcW w:w="4962" w:type="dxa"/>
            <w:vAlign w:val="center"/>
          </w:tcPr>
          <w:p w:rsidR="000B7AE1" w:rsidRPr="002D7ED9" w:rsidRDefault="000B7AE1" w:rsidP="000B7AE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0B7AE1" w:rsidRDefault="000B7AE1" w:rsidP="000B7AE1"/>
        </w:tc>
      </w:tr>
      <w:tr w:rsidR="000B7AE1" w:rsidRPr="00C2447A" w:rsidTr="000B7AE1">
        <w:trPr>
          <w:trHeight w:val="340"/>
        </w:trPr>
        <w:tc>
          <w:tcPr>
            <w:tcW w:w="4962" w:type="dxa"/>
            <w:vAlign w:val="center"/>
          </w:tcPr>
          <w:p w:rsidR="000B7AE1" w:rsidRPr="002630EF" w:rsidRDefault="000B7AE1" w:rsidP="000B7AE1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 xml:space="preserve">Zmianowość: </w:t>
            </w:r>
          </w:p>
          <w:p w:rsidR="000B7AE1" w:rsidRPr="002D7ED9" w:rsidRDefault="000B7AE1" w:rsidP="000B7AE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jedna zmiana    </w:t>
            </w:r>
          </w:p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dwie zmiany</w:t>
            </w:r>
          </w:p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trzy zmiany </w:t>
            </w:r>
          </w:p>
          <w:p w:rsidR="000B7AE1" w:rsidRPr="00C2447A" w:rsidRDefault="000B7AE1" w:rsidP="000B7AE1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ruch ciągły</w:t>
            </w:r>
          </w:p>
        </w:tc>
      </w:tr>
      <w:tr w:rsidR="000B7AE1" w:rsidRPr="00C2447A" w:rsidTr="000B7AE1">
        <w:trPr>
          <w:trHeight w:val="340"/>
        </w:trPr>
        <w:tc>
          <w:tcPr>
            <w:tcW w:w="4962" w:type="dxa"/>
            <w:vAlign w:val="center"/>
          </w:tcPr>
          <w:p w:rsidR="000B7AE1" w:rsidRPr="0073663C" w:rsidRDefault="000B7AE1" w:rsidP="000B7AE1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0B7AE1" w:rsidRPr="002C337E" w:rsidRDefault="000B7AE1" w:rsidP="000B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0B7AE1" w:rsidRPr="00C2447A" w:rsidTr="000B7AE1">
        <w:trPr>
          <w:trHeight w:val="340"/>
        </w:trPr>
        <w:tc>
          <w:tcPr>
            <w:tcW w:w="4962" w:type="dxa"/>
            <w:vAlign w:val="center"/>
          </w:tcPr>
          <w:p w:rsidR="000B7AE1" w:rsidRPr="0073663C" w:rsidRDefault="000B7AE1" w:rsidP="000B7AE1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0B7AE1" w:rsidRPr="00C2447A" w:rsidRDefault="000B7AE1" w:rsidP="000B7AE1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0B7AE1" w:rsidRPr="00C2447A" w:rsidTr="000B7AE1">
        <w:trPr>
          <w:trHeight w:val="2827"/>
        </w:trPr>
        <w:tc>
          <w:tcPr>
            <w:tcW w:w="4962" w:type="dxa"/>
          </w:tcPr>
          <w:p w:rsidR="000B7AE1" w:rsidRPr="002D7ED9" w:rsidRDefault="000B7AE1" w:rsidP="008C1875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>
              <w:rPr>
                <w:sz w:val="22"/>
              </w:rPr>
              <w:t xml:space="preserve">jakie będą wykonywane przez </w:t>
            </w:r>
            <w:r w:rsidR="008C1875">
              <w:rPr>
                <w:sz w:val="22"/>
              </w:rPr>
              <w:t xml:space="preserve">osobę </w:t>
            </w:r>
            <w:r>
              <w:rPr>
                <w:sz w:val="22"/>
              </w:rPr>
              <w:t>skierowan</w:t>
            </w:r>
            <w:r w:rsidR="008C1875">
              <w:rPr>
                <w:sz w:val="22"/>
              </w:rPr>
              <w:t>ą</w:t>
            </w:r>
            <w:r>
              <w:rPr>
                <w:sz w:val="22"/>
              </w:rPr>
              <w:t xml:space="preserve"> 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8C1875" w:rsidRDefault="008C1875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Default="000B7AE1" w:rsidP="000B7AE1">
            <w:pPr>
              <w:rPr>
                <w:sz w:val="22"/>
                <w:szCs w:val="22"/>
              </w:rPr>
            </w:pPr>
          </w:p>
          <w:p w:rsidR="000B7AE1" w:rsidRPr="002C337E" w:rsidRDefault="000B7AE1" w:rsidP="000B7AE1">
            <w:pPr>
              <w:rPr>
                <w:sz w:val="22"/>
                <w:szCs w:val="22"/>
              </w:rPr>
            </w:pPr>
          </w:p>
        </w:tc>
      </w:tr>
      <w:tr w:rsidR="000B7AE1" w:rsidRPr="00DD1148" w:rsidTr="000B7AE1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0B7AE1" w:rsidRPr="00DD1148" w:rsidRDefault="000B7AE1" w:rsidP="000B7AE1">
            <w:pPr>
              <w:numPr>
                <w:ilvl w:val="0"/>
                <w:numId w:val="34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lastRenderedPageBreak/>
              <w:t>Niezbędne kwalifikacje osób bezrobotnych:</w:t>
            </w:r>
          </w:p>
        </w:tc>
      </w:tr>
      <w:tr w:rsidR="000B7AE1" w:rsidRPr="00C2447A" w:rsidTr="000B7AE1">
        <w:trPr>
          <w:trHeight w:val="510"/>
        </w:trPr>
        <w:tc>
          <w:tcPr>
            <w:tcW w:w="4962" w:type="dxa"/>
            <w:vAlign w:val="center"/>
          </w:tcPr>
          <w:p w:rsidR="000B7AE1" w:rsidRPr="0016476D" w:rsidRDefault="000B7AE1" w:rsidP="000B7AE1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32483F">
              <w:rPr>
                <w:b/>
                <w:sz w:val="22"/>
                <w:szCs w:val="22"/>
              </w:rPr>
              <w:t>Minimalny poziom wykształcenia</w:t>
            </w:r>
            <w:r w:rsidRPr="0032483F">
              <w:rPr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podstawowe lub gimnazjalne    </w:t>
            </w:r>
          </w:p>
          <w:p w:rsidR="000B7AE1" w:rsidRDefault="000B7AE1" w:rsidP="000B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zasadnicze zawodowe …………………………….</w:t>
            </w:r>
          </w:p>
          <w:p w:rsidR="000B7AE1" w:rsidRDefault="000B7AE1" w:rsidP="000B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ogólnokształcące </w:t>
            </w:r>
          </w:p>
          <w:p w:rsidR="000B7AE1" w:rsidRDefault="000B7AE1" w:rsidP="000B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zawodowe …………………………………</w:t>
            </w:r>
          </w:p>
          <w:p w:rsidR="000B7AE1" w:rsidRPr="0016476D" w:rsidRDefault="000B7AE1" w:rsidP="000B7AE1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wyższe ……………………………………………..</w:t>
            </w:r>
          </w:p>
        </w:tc>
      </w:tr>
      <w:tr w:rsidR="000B7AE1" w:rsidRPr="00C2447A" w:rsidTr="000B7AE1">
        <w:trPr>
          <w:trHeight w:val="510"/>
        </w:trPr>
        <w:tc>
          <w:tcPr>
            <w:tcW w:w="4962" w:type="dxa"/>
            <w:vAlign w:val="center"/>
          </w:tcPr>
          <w:p w:rsidR="000B7AE1" w:rsidRDefault="000B7AE1" w:rsidP="000B7AE1">
            <w:pPr>
              <w:tabs>
                <w:tab w:val="left" w:pos="0"/>
              </w:tabs>
              <w:suppressAutoHyphens/>
              <w:ind w:left="33" w:hanging="33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</w:p>
          <w:p w:rsidR="000B7AE1" w:rsidRPr="0016476D" w:rsidRDefault="000B7AE1" w:rsidP="000B7AE1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niezbędny do wykonywania pracy na tworzonym stanowisku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0B7AE1" w:rsidRDefault="000B7AE1" w:rsidP="000B7AE1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nie wymagany    </w:t>
            </w:r>
          </w:p>
          <w:p w:rsidR="000B7AE1" w:rsidRDefault="000B7AE1" w:rsidP="000B7AE1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wymagany: …………… lat …………….miesięcy </w:t>
            </w:r>
          </w:p>
          <w:p w:rsidR="000B7AE1" w:rsidRPr="0016476D" w:rsidRDefault="000B7AE1" w:rsidP="000B7AE1">
            <w:pPr>
              <w:ind w:left="1278" w:hanging="12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0B7AE1" w:rsidRPr="00C2447A" w:rsidTr="000B7AE1">
        <w:trPr>
          <w:trHeight w:val="510"/>
        </w:trPr>
        <w:tc>
          <w:tcPr>
            <w:tcW w:w="4962" w:type="dxa"/>
            <w:vAlign w:val="center"/>
          </w:tcPr>
          <w:p w:rsidR="000B7AE1" w:rsidRDefault="000B7AE1" w:rsidP="000B7AE1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</w:p>
          <w:p w:rsidR="000B7AE1" w:rsidRPr="0016476D" w:rsidRDefault="000B7AE1" w:rsidP="000B7AE1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wyłącznie jeżeli przepisy prawa nakładają obowiązek posiadania określonych uprawnień, 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0B7AE1" w:rsidRPr="0016476D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0B7AE1" w:rsidTr="000B7AE1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E1" w:rsidRDefault="000B7AE1" w:rsidP="000B7AE1">
            <w:pPr>
              <w:pStyle w:val="Tekstpodstawowy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>Pożądane kwalifikacje osób bezrobotnych i inne wymogi :</w:t>
            </w:r>
          </w:p>
        </w:tc>
      </w:tr>
      <w:tr w:rsidR="000B7AE1" w:rsidTr="000B7AE1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1" w:rsidRDefault="000B7AE1" w:rsidP="000B7AE1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0B7AE1" w:rsidTr="000B7AE1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1" w:rsidRDefault="000B7AE1" w:rsidP="000B7AE1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języków obcych:</w:t>
            </w:r>
          </w:p>
          <w:p w:rsidR="000B7AE1" w:rsidRDefault="000B7AE1" w:rsidP="000B7AE1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0B7AE1" w:rsidTr="000B7AE1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1" w:rsidRDefault="000B7AE1" w:rsidP="000B7AE1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B7AE1" w:rsidRDefault="000B7AE1" w:rsidP="000B7AE1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0B7AE1" w:rsidTr="000B7AE1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7AE1" w:rsidRDefault="000B7AE1" w:rsidP="000B7AE1">
            <w:pPr>
              <w:pStyle w:val="Tekstpodstawowy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>
              <w:rPr>
                <w:b/>
              </w:rPr>
              <w:t>Wysokość wynagrodzenia za pracę dla osób bezrobotnych zatrudnionych na wyposażonym lub doposażonym stanowisku pracy</w:t>
            </w:r>
          </w:p>
        </w:tc>
      </w:tr>
      <w:tr w:rsidR="000B7AE1" w:rsidTr="000B7AE1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1" w:rsidRDefault="000B7AE1" w:rsidP="000B7AE1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miesięczny    </w:t>
            </w:r>
          </w:p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godzinowy</w:t>
            </w:r>
          </w:p>
          <w:p w:rsidR="000B7AE1" w:rsidRDefault="000B7AE1" w:rsidP="000B7AE1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akordowy </w:t>
            </w:r>
          </w:p>
          <w:p w:rsidR="000B7AE1" w:rsidRDefault="000B7AE1" w:rsidP="000B7AE1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prowizyjny</w:t>
            </w:r>
          </w:p>
        </w:tc>
      </w:tr>
      <w:tr w:rsidR="000B7AE1" w:rsidTr="000B7AE1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1" w:rsidRDefault="000B7AE1" w:rsidP="000B7AE1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Wynagrodzenie brutto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 jeden miesiąc dla 1 osoby – </w:t>
            </w:r>
            <w:r>
              <w:rPr>
                <w:i/>
                <w:sz w:val="22"/>
                <w:szCs w:val="22"/>
              </w:rPr>
              <w:t xml:space="preserve">preferowane wynagrodzenie za pracę w kwocie przekraczającej co najmniej o </w:t>
            </w:r>
            <w:r>
              <w:rPr>
                <w:b/>
                <w:i/>
                <w:sz w:val="22"/>
                <w:szCs w:val="22"/>
              </w:rPr>
              <w:t>10%</w:t>
            </w:r>
            <w:r>
              <w:rPr>
                <w:i/>
                <w:sz w:val="22"/>
                <w:szCs w:val="22"/>
              </w:rPr>
              <w:t xml:space="preserve"> 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1" w:rsidRDefault="000B7AE1" w:rsidP="000B7AE1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0B7AE1" w:rsidRDefault="000B7AE1" w:rsidP="000B7AE1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0B7AE1" w:rsidRDefault="000B7AE1" w:rsidP="000B7AE1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0B7AE1" w:rsidRDefault="000B7AE1" w:rsidP="000B7AE1">
      <w:pPr>
        <w:tabs>
          <w:tab w:val="left" w:pos="284"/>
        </w:tabs>
        <w:rPr>
          <w:sz w:val="22"/>
          <w:szCs w:val="22"/>
        </w:rPr>
      </w:pPr>
    </w:p>
    <w:p w:rsidR="000B7AE1" w:rsidRDefault="000B7AE1" w:rsidP="000B7AE1">
      <w:pPr>
        <w:tabs>
          <w:tab w:val="left" w:pos="284"/>
        </w:tabs>
        <w:rPr>
          <w:sz w:val="22"/>
          <w:szCs w:val="22"/>
        </w:rPr>
      </w:pPr>
    </w:p>
    <w:p w:rsidR="000B7AE1" w:rsidRPr="005544AD" w:rsidRDefault="000B7AE1" w:rsidP="000B7AE1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B7AE1" w:rsidRPr="005544AD" w:rsidRDefault="000B7AE1" w:rsidP="000B7AE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B7AE1" w:rsidRDefault="000B7AE1" w:rsidP="000B7AE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005069" w:rsidRDefault="00005069" w:rsidP="0065593D">
      <w:pPr>
        <w:ind w:left="495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5A3C35" w:rsidRPr="00CD3356" w:rsidRDefault="00DA5D45" w:rsidP="00CD3356">
      <w:pPr>
        <w:pStyle w:val="Tekstpodstawowy"/>
        <w:tabs>
          <w:tab w:val="left" w:pos="5670"/>
        </w:tabs>
        <w:spacing w:after="0"/>
        <w:ind w:left="5664"/>
        <w:jc w:val="both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 xml:space="preserve">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77472B" w:rsidRDefault="007620F9" w:rsidP="005A3C35">
      <w:pPr>
        <w:pStyle w:val="Tekstpodstawowy"/>
        <w:spacing w:after="0"/>
        <w:ind w:left="5664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DA5D45" w:rsidRDefault="000B7AE1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STANOWISKO PRACY I ŹRÓDŁA ICH FINANSOWANIA</w:t>
                            </w:r>
                          </w:p>
                          <w:p w:rsidR="000B7AE1" w:rsidRPr="00383AB9" w:rsidRDefault="000B7AE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B7AE1" w:rsidRDefault="000B7AE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0B7AE1" w:rsidRPr="00DA5D45" w:rsidRDefault="000B7AE1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STANOWISKO PRACY I ŹRÓDŁA ICH FINANSOWANIA</w:t>
                      </w:r>
                    </w:p>
                    <w:p w:rsidR="000B7AE1" w:rsidRPr="00383AB9" w:rsidRDefault="000B7AE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B7AE1" w:rsidRDefault="000B7AE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8C4204" w:rsidRPr="00290A09" w:rsidRDefault="008C4204" w:rsidP="008C4204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8C4204" w:rsidRDefault="008C4204" w:rsidP="008C4204">
      <w:pPr>
        <w:rPr>
          <w:i/>
          <w:sz w:val="20"/>
        </w:rPr>
      </w:pPr>
    </w:p>
    <w:p w:rsidR="008C4204" w:rsidRPr="00A10445" w:rsidRDefault="008C4204" w:rsidP="008C4204">
      <w:pPr>
        <w:rPr>
          <w:b/>
          <w:bCs/>
          <w:i/>
          <w:iCs/>
          <w:sz w:val="1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890"/>
        <w:gridCol w:w="1937"/>
        <w:gridCol w:w="1843"/>
      </w:tblGrid>
      <w:tr w:rsidR="008C4204" w:rsidTr="006C5021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Kategoria wydatków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8C4204" w:rsidRDefault="008C4204" w:rsidP="006C5021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:rsidR="008C4204" w:rsidRDefault="008C4204" w:rsidP="006C5021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8C4204" w:rsidRPr="00D74F9B" w:rsidTr="006C502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Urządzenia, maszyny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8C4204" w:rsidTr="006C502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  <w:r w:rsidRPr="00F473AB">
              <w:rPr>
                <w:i/>
                <w:sz w:val="20"/>
                <w:szCs w:val="20"/>
              </w:rPr>
              <w:t xml:space="preserve">(max  </w:t>
            </w:r>
            <w:r w:rsidRPr="00F473AB">
              <w:rPr>
                <w:b/>
                <w:i/>
                <w:sz w:val="20"/>
                <w:szCs w:val="20"/>
              </w:rPr>
              <w:t>80%</w:t>
            </w:r>
            <w:r w:rsidRPr="00F473AB">
              <w:rPr>
                <w:i/>
                <w:sz w:val="20"/>
                <w:szCs w:val="20"/>
              </w:rPr>
              <w:t xml:space="preserve"> łącznej kwoty dofinansowania oraz </w:t>
            </w:r>
            <w:r w:rsidRPr="00F473AB">
              <w:rPr>
                <w:b/>
                <w:i/>
                <w:sz w:val="20"/>
                <w:szCs w:val="20"/>
              </w:rPr>
              <w:t>100%</w:t>
            </w:r>
            <w:r w:rsidRPr="00F473AB">
              <w:rPr>
                <w:i/>
                <w:sz w:val="20"/>
                <w:szCs w:val="20"/>
              </w:rPr>
              <w:t xml:space="preserve"> w przypadku</w:t>
            </w:r>
            <w:r w:rsidRPr="00F473AB">
              <w:rPr>
                <w:sz w:val="22"/>
                <w:szCs w:val="22"/>
              </w:rPr>
              <w:t xml:space="preserve"> </w:t>
            </w:r>
            <w:r w:rsidRPr="00F473AB">
              <w:rPr>
                <w:i/>
                <w:sz w:val="20"/>
                <w:szCs w:val="20"/>
              </w:rPr>
              <w:t>tworzenia stanowisk pracy, których zakres czynności w głównej mierze obejmuje obowiązek obsługiwania środka transportu)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  <w:r w:rsidRPr="00724BC3">
              <w:rPr>
                <w:i/>
                <w:sz w:val="20"/>
                <w:szCs w:val="20"/>
              </w:rPr>
              <w:t>niezbędne do wykonywania zadań przez bezrobotnego zatrudnianego na wyposażanym / doposażonym  stanowisku pracy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  <w:r w:rsidRPr="00122702">
              <w:rPr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blPrEx>
          <w:shd w:val="clear" w:color="auto" w:fill="D8ECE9"/>
        </w:tblPrEx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spacing w:line="360" w:lineRule="auto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4204" w:rsidRDefault="008C4204" w:rsidP="006C5021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8C4204" w:rsidRDefault="008C4204" w:rsidP="008C4204"/>
    <w:p w:rsidR="008C4204" w:rsidRDefault="008C4204" w:rsidP="008C4204">
      <w:pPr>
        <w:rPr>
          <w:sz w:val="14"/>
        </w:rPr>
      </w:pPr>
    </w:p>
    <w:p w:rsidR="008C4204" w:rsidRDefault="008C4204" w:rsidP="008C4204">
      <w:pPr>
        <w:rPr>
          <w:sz w:val="14"/>
        </w:rPr>
      </w:pPr>
    </w:p>
    <w:p w:rsidR="008C4204" w:rsidRDefault="008C4204" w:rsidP="008C4204">
      <w:pPr>
        <w:rPr>
          <w:sz w:val="14"/>
        </w:rPr>
      </w:pPr>
    </w:p>
    <w:p w:rsidR="008C4204" w:rsidRDefault="008C4204" w:rsidP="008C4204">
      <w:pPr>
        <w:rPr>
          <w:sz w:val="14"/>
        </w:rPr>
      </w:pPr>
    </w:p>
    <w:p w:rsidR="008C4204" w:rsidRPr="00A10445" w:rsidRDefault="008C4204" w:rsidP="008C4204">
      <w:pPr>
        <w:rPr>
          <w:sz w:val="14"/>
        </w:rPr>
      </w:pPr>
    </w:p>
    <w:p w:rsidR="008C4204" w:rsidRPr="005544AD" w:rsidRDefault="008C4204" w:rsidP="008C4204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C4204" w:rsidRPr="005544AD" w:rsidRDefault="008C4204" w:rsidP="008C420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C4204" w:rsidRPr="008C4204" w:rsidRDefault="008C4204" w:rsidP="008C4204">
      <w:pPr>
        <w:ind w:left="4956"/>
        <w:rPr>
          <w:sz w:val="20"/>
          <w:szCs w:val="20"/>
        </w:rPr>
        <w:sectPr w:rsidR="008C4204" w:rsidRPr="008C4204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</w:t>
      </w:r>
      <w:r>
        <w:rPr>
          <w:sz w:val="20"/>
          <w:szCs w:val="20"/>
        </w:rPr>
        <w:t>zeń woli w imieniu wnioskodawcy)</w:t>
      </w:r>
    </w:p>
    <w:p w:rsidR="009A0BAA" w:rsidRDefault="008C4204" w:rsidP="0062638E">
      <w:pPr>
        <w:tabs>
          <w:tab w:val="left" w:pos="1980"/>
        </w:tabs>
        <w:rPr>
          <w:b/>
          <w:i/>
          <w:sz w:val="18"/>
          <w:szCs w:val="18"/>
        </w:rPr>
      </w:pPr>
      <w:r>
        <w:rPr>
          <w:sz w:val="22"/>
          <w:szCs w:val="22"/>
        </w:rPr>
        <w:lastRenderedPageBreak/>
        <w:tab/>
      </w: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967E89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5A3C35" w:rsidRPr="00CD3356" w:rsidRDefault="00881B81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881B81" w:rsidRPr="00967E89" w:rsidRDefault="00881B81" w:rsidP="00967E89">
      <w:pPr>
        <w:pStyle w:val="Tekstpodstawowy"/>
        <w:spacing w:after="0"/>
        <w:ind w:left="5664"/>
        <w:jc w:val="both"/>
        <w:rPr>
          <w:color w:val="FF0000"/>
        </w:rPr>
      </w:pPr>
    </w:p>
    <w:p w:rsidR="0077472B" w:rsidRDefault="007620F9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FD6289" w:rsidRDefault="000B7AE1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0B7AE1" w:rsidRPr="00122702" w:rsidRDefault="000B7AE1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0B7AE1" w:rsidRPr="00383AB9" w:rsidRDefault="000B7AE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3AB9">
                              <w:rPr>
                                <w:i/>
                                <w:sz w:val="28"/>
                                <w:szCs w:val="28"/>
                              </w:rPr>
                              <w:t>(należy wypełnić dla każdego stanowiska odrębnie)</w:t>
                            </w:r>
                          </w:p>
                          <w:p w:rsidR="000B7AE1" w:rsidRDefault="000B7AE1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0B7AE1" w:rsidRPr="00FD6289" w:rsidRDefault="000B7AE1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0B7AE1" w:rsidRPr="00122702" w:rsidRDefault="000B7AE1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0B7AE1" w:rsidRPr="00383AB9" w:rsidRDefault="000B7AE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3AB9">
                        <w:rPr>
                          <w:i/>
                          <w:sz w:val="28"/>
                          <w:szCs w:val="28"/>
                        </w:rPr>
                        <w:t>(należy wypełnić dla każdego stanowiska odrębnie)</w:t>
                      </w:r>
                    </w:p>
                    <w:p w:rsidR="000B7AE1" w:rsidRDefault="000B7AE1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3B3F78">
      <w:pPr>
        <w:numPr>
          <w:ilvl w:val="0"/>
          <w:numId w:val="7"/>
        </w:numPr>
        <w:suppressAutoHyphens/>
        <w:jc w:val="center"/>
        <w:rPr>
          <w:i/>
          <w:iCs/>
          <w:sz w:val="20"/>
        </w:rPr>
      </w:pPr>
      <w:bookmarkStart w:id="3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3"/>
    <w:p w:rsidR="00836FAC" w:rsidRPr="00836FAC" w:rsidRDefault="00836FAC" w:rsidP="003B3F78">
      <w:pPr>
        <w:pStyle w:val="Tekstpodstawowy21"/>
        <w:numPr>
          <w:ilvl w:val="0"/>
          <w:numId w:val="7"/>
        </w:numPr>
        <w:jc w:val="center"/>
        <w:rPr>
          <w:bCs/>
          <w:i w:val="0"/>
          <w:szCs w:val="24"/>
          <w:u w:val="none"/>
        </w:rPr>
      </w:pPr>
    </w:p>
    <w:p w:rsidR="00836FAC" w:rsidRPr="00290A09" w:rsidRDefault="00836FAC" w:rsidP="003B3F78">
      <w:pPr>
        <w:pStyle w:val="Tekstpodstawowy21"/>
        <w:numPr>
          <w:ilvl w:val="0"/>
          <w:numId w:val="7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3259"/>
        <w:gridCol w:w="3259"/>
        <w:gridCol w:w="1704"/>
      </w:tblGrid>
      <w:tr w:rsidR="008C4204" w:rsidTr="006C5021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jc w:val="center"/>
            </w:pPr>
            <w:r w:rsidRPr="008451FF">
              <w:rPr>
                <w:b/>
                <w:sz w:val="22"/>
                <w:szCs w:val="22"/>
              </w:rPr>
              <w:t>Kategoria wydatków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Pr="008451FF" w:rsidRDefault="008C4204" w:rsidP="006C502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 xml:space="preserve">Wyszczególnienie </w:t>
            </w:r>
          </w:p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(dla każdej kategorii wydatków należy wymienić wszystkie planowane zakupy wskazując ich nazwy)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Uzasadnienie wydatków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204" w:rsidRPr="008451FF" w:rsidRDefault="008C4204" w:rsidP="006C502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>Wnioskowane dofinansowanie</w:t>
            </w:r>
          </w:p>
          <w:p w:rsidR="008C4204" w:rsidRDefault="008C4204" w:rsidP="006C5021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PUP</w:t>
            </w:r>
          </w:p>
        </w:tc>
      </w:tr>
      <w:tr w:rsidR="008C4204" w:rsidTr="006C5021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Urządzenia, maszyny</w:t>
            </w:r>
          </w:p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 </w:t>
            </w:r>
            <w:r w:rsidRPr="00D96051">
              <w:rPr>
                <w:i/>
                <w:sz w:val="20"/>
                <w:szCs w:val="20"/>
              </w:rPr>
              <w:t>(wpisać nazwy bez podawania modelu</w:t>
            </w:r>
            <w:r>
              <w:rPr>
                <w:i/>
                <w:sz w:val="20"/>
                <w:szCs w:val="20"/>
              </w:rPr>
              <w:t xml:space="preserve"> urządzenia, maszyny</w:t>
            </w:r>
            <w:r w:rsidRPr="00D960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8C4204" w:rsidTr="006C5021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</w:p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 w:rsidRPr="00A256C8">
              <w:rPr>
                <w:i/>
                <w:sz w:val="20"/>
                <w:szCs w:val="20"/>
              </w:rPr>
              <w:t xml:space="preserve">(wpisać nazwy poszczególnych grup </w:t>
            </w:r>
            <w:r>
              <w:rPr>
                <w:i/>
                <w:sz w:val="20"/>
                <w:szCs w:val="20"/>
              </w:rPr>
              <w:t>narzędzi</w:t>
            </w:r>
            <w:r w:rsidRPr="00A256C8">
              <w:rPr>
                <w:i/>
                <w:sz w:val="20"/>
                <w:szCs w:val="20"/>
              </w:rPr>
              <w:t>)</w:t>
            </w:r>
            <w:r w:rsidRPr="00724BC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D74F9B" w:rsidRDefault="008C4204" w:rsidP="006C502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Pr="00E31DAF" w:rsidRDefault="008C4204" w:rsidP="006C5021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8C4204" w:rsidTr="006C5021">
        <w:trPr>
          <w:trHeight w:val="28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C4204" w:rsidRDefault="008C4204" w:rsidP="006C5021">
            <w:pPr>
              <w:snapToGrid w:val="0"/>
              <w:spacing w:line="360" w:lineRule="auto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4204" w:rsidRDefault="008C4204" w:rsidP="006C5021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footerReference w:type="default" r:id="rId12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</w:t>
      </w:r>
      <w:r w:rsidR="00A226E2">
        <w:rPr>
          <w:sz w:val="20"/>
          <w:szCs w:val="20"/>
        </w:rPr>
        <w:t>zeń woli w imieniu wnioskodawcy</w:t>
      </w:r>
    </w:p>
    <w:p w:rsidR="00AD5F9F" w:rsidRPr="00A226E2" w:rsidRDefault="00AD5F9F" w:rsidP="00A226E2">
      <w:pPr>
        <w:rPr>
          <w:b/>
          <w:i/>
          <w:sz w:val="4"/>
          <w:szCs w:val="4"/>
        </w:rPr>
      </w:pPr>
    </w:p>
    <w:p w:rsidR="00881B81" w:rsidRPr="00DE25B2" w:rsidRDefault="00881B81" w:rsidP="00293B0A">
      <w:pPr>
        <w:ind w:left="6237" w:hanging="573"/>
        <w:rPr>
          <w:b/>
          <w:i/>
          <w:sz w:val="18"/>
          <w:szCs w:val="18"/>
        </w:rPr>
      </w:pPr>
      <w:bookmarkStart w:id="4" w:name="_Hlk505078657"/>
      <w:bookmarkStart w:id="5" w:name="_Hlk490467247"/>
      <w:bookmarkStart w:id="6" w:name="_Hlk505078614"/>
      <w:r>
        <w:rPr>
          <w:b/>
          <w:i/>
          <w:sz w:val="18"/>
          <w:szCs w:val="18"/>
        </w:rPr>
        <w:t xml:space="preserve">Załącznik </w:t>
      </w:r>
      <w:r w:rsidRPr="00A226E2">
        <w:rPr>
          <w:b/>
          <w:i/>
          <w:sz w:val="18"/>
          <w:szCs w:val="18"/>
        </w:rPr>
        <w:t xml:space="preserve">Nr </w:t>
      </w:r>
      <w:r w:rsidR="00301BBD" w:rsidRPr="00A226E2">
        <w:rPr>
          <w:b/>
          <w:i/>
          <w:sz w:val="18"/>
          <w:szCs w:val="18"/>
        </w:rPr>
        <w:t>4</w:t>
      </w:r>
    </w:p>
    <w:p w:rsidR="005A3C35" w:rsidRPr="00967E89" w:rsidRDefault="00881B81" w:rsidP="005A3C35">
      <w:pPr>
        <w:pStyle w:val="Tekstpodstawowy"/>
        <w:spacing w:after="0"/>
        <w:ind w:left="5664"/>
        <w:jc w:val="both"/>
        <w:rPr>
          <w:color w:val="FF0000"/>
        </w:rPr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bookmarkEnd w:id="4"/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93F86" w:rsidRDefault="00AC510E" w:rsidP="005A3C35">
      <w:pPr>
        <w:pStyle w:val="Tekstpodstawowy"/>
        <w:spacing w:after="0"/>
        <w:ind w:left="5245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87630</wp:posOffset>
                </wp:positionV>
                <wp:extent cx="6286500" cy="495300"/>
                <wp:effectExtent l="76200" t="76200" r="19050" b="1905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  <w:p w:rsidR="000B7AE1" w:rsidRPr="00AC510E" w:rsidRDefault="000B7AE1" w:rsidP="00774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510E">
                              <w:rPr>
                                <w:b/>
                              </w:rPr>
                              <w:t xml:space="preserve">(podmiotu </w:t>
                            </w:r>
                            <w:r>
                              <w:rPr>
                                <w:b/>
                              </w:rPr>
                              <w:t>świadczącego usługi rehabilitacyjne, żłobka lub klubu dziecięcego)</w:t>
                            </w:r>
                          </w:p>
                          <w:p w:rsidR="000B7AE1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6.15pt;margin-top:6.9pt;width:49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" fillcolor="#1df7e2" strokecolor="#9fe">
                <v:shadow on="t" opacity=".5" offset="-6pt,-6pt"/>
                <v:textbox>
                  <w:txbxContent>
                    <w:p w:rsidR="000B7AE1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  <w:p w:rsidR="000B7AE1" w:rsidRPr="00AC510E" w:rsidRDefault="000B7AE1" w:rsidP="0077472B">
                      <w:pPr>
                        <w:jc w:val="center"/>
                        <w:rPr>
                          <w:b/>
                        </w:rPr>
                      </w:pPr>
                      <w:r w:rsidRPr="00AC510E">
                        <w:rPr>
                          <w:b/>
                        </w:rPr>
                        <w:t xml:space="preserve">(podmiotu </w:t>
                      </w:r>
                      <w:r>
                        <w:rPr>
                          <w:b/>
                        </w:rPr>
                        <w:t>świadczącego usługi rehabilitacyjne, żłobka lub klubu dziecięcego)</w:t>
                      </w:r>
                    </w:p>
                    <w:p w:rsidR="000B7AE1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AC510E" w:rsidRDefault="00AC510E" w:rsidP="00A226E2">
      <w:pPr>
        <w:rPr>
          <w:b/>
          <w:szCs w:val="28"/>
        </w:rPr>
      </w:pPr>
    </w:p>
    <w:p w:rsidR="009F509B" w:rsidRDefault="009F509B" w:rsidP="00123DDD">
      <w:pPr>
        <w:jc w:val="center"/>
        <w:rPr>
          <w:b/>
          <w:szCs w:val="28"/>
        </w:rPr>
      </w:pPr>
      <w:bookmarkStart w:id="7" w:name="_Hlk505079414"/>
      <w:bookmarkStart w:id="8" w:name="_Hlk505078725"/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DC6E3D" w:rsidRDefault="00F3355E" w:rsidP="00F3355E">
      <w:pPr>
        <w:pStyle w:val="Akapitzlist"/>
        <w:ind w:left="360"/>
        <w:jc w:val="both"/>
        <w:rPr>
          <w:sz w:val="12"/>
          <w:szCs w:val="12"/>
        </w:rPr>
      </w:pPr>
    </w:p>
    <w:p w:rsidR="00881B81" w:rsidRPr="00AC51F9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DC6E3D" w:rsidRDefault="00F3355E" w:rsidP="00F3355E">
      <w:pPr>
        <w:pStyle w:val="Akapitzlist"/>
        <w:rPr>
          <w:sz w:val="12"/>
          <w:szCs w:val="12"/>
        </w:rPr>
      </w:pPr>
    </w:p>
    <w:p w:rsidR="00A226E2" w:rsidRPr="00A226E2" w:rsidRDefault="00F3355E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A226E2" w:rsidRPr="00DC6E3D" w:rsidRDefault="00A226E2" w:rsidP="00A226E2">
      <w:pPr>
        <w:pStyle w:val="Akapitzlist"/>
        <w:rPr>
          <w:sz w:val="12"/>
          <w:szCs w:val="12"/>
        </w:rPr>
      </w:pPr>
    </w:p>
    <w:p w:rsidR="00A226E2" w:rsidRPr="00F73C90" w:rsidRDefault="00A226E2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okresie 365 dni przed dniem złożenia wniosku:</w:t>
      </w:r>
    </w:p>
    <w:p w:rsidR="00A226E2" w:rsidRPr="00F73C90" w:rsidRDefault="00A226E2" w:rsidP="003B3F7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zostałem ukarany</w:t>
      </w:r>
      <w:r w:rsidRPr="00F73C90">
        <w:rPr>
          <w:sz w:val="22"/>
          <w:szCs w:val="22"/>
        </w:rPr>
        <w:t xml:space="preserve"> lub skazany prawomocnym wyrokiem za naruszenie przepisów prawa pracy,</w:t>
      </w:r>
      <w:r w:rsidRPr="00F73C90">
        <w:rPr>
          <w:b/>
          <w:sz w:val="22"/>
          <w:szCs w:val="22"/>
        </w:rPr>
        <w:t xml:space="preserve">         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 xml:space="preserve">TAK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>NIE</w:t>
      </w:r>
    </w:p>
    <w:p w:rsidR="00A226E2" w:rsidRPr="00F73C90" w:rsidRDefault="00A226E2" w:rsidP="003B3F7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jestem objęty</w:t>
      </w:r>
      <w:r w:rsidRPr="00F73C90">
        <w:rPr>
          <w:sz w:val="22"/>
          <w:szCs w:val="22"/>
        </w:rPr>
        <w:t xml:space="preserve"> postępowaniem dotyczącym naruszenia przepisów prawa pracy. </w:t>
      </w:r>
      <w:r w:rsidRPr="00F73C90">
        <w:sym w:font="Times New Roman" w:char="F00A"/>
      </w:r>
      <w:r w:rsidRPr="00F73C90">
        <w:rPr>
          <w:b/>
          <w:sz w:val="22"/>
          <w:szCs w:val="22"/>
        </w:rPr>
        <w:t xml:space="preserve">TAK     </w:t>
      </w:r>
      <w:r w:rsidRPr="00F73C90">
        <w:sym w:font="Times New Roman" w:char="F00A"/>
      </w:r>
      <w:r w:rsidRPr="00F73C90">
        <w:rPr>
          <w:b/>
          <w:sz w:val="22"/>
          <w:szCs w:val="22"/>
        </w:rPr>
        <w:t>NIE</w:t>
      </w:r>
    </w:p>
    <w:p w:rsidR="00F3355E" w:rsidRPr="00DC6E3D" w:rsidRDefault="00F3355E" w:rsidP="00A226E2">
      <w:pPr>
        <w:jc w:val="both"/>
        <w:rPr>
          <w:sz w:val="16"/>
          <w:szCs w:val="16"/>
        </w:rPr>
      </w:pPr>
    </w:p>
    <w:p w:rsidR="00F3355E" w:rsidRPr="00AC51F9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3" w:history="1">
        <w:hyperlink r:id="rId14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DC6E3D" w:rsidRDefault="00F3355E" w:rsidP="00F3355E">
      <w:pPr>
        <w:pStyle w:val="Akapitzlist"/>
        <w:rPr>
          <w:sz w:val="12"/>
          <w:szCs w:val="12"/>
        </w:rPr>
      </w:pPr>
    </w:p>
    <w:p w:rsidR="00F3355E" w:rsidRPr="009E79B6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  <w:r w:rsidR="009E79B6">
        <w:rPr>
          <w:b/>
          <w:sz w:val="22"/>
          <w:szCs w:val="22"/>
        </w:rPr>
        <w:t xml:space="preserve"> </w:t>
      </w:r>
      <w:r w:rsidR="00F3355E" w:rsidRPr="009E79B6">
        <w:rPr>
          <w:sz w:val="22"/>
          <w:szCs w:val="22"/>
        </w:rPr>
        <w:t>stosunek</w:t>
      </w:r>
      <w:r w:rsidRPr="009E79B6">
        <w:rPr>
          <w:sz w:val="22"/>
          <w:szCs w:val="22"/>
        </w:rPr>
        <w:t xml:space="preserve"> pracy z pracownikiem za wypowiedzeniem dokonanym przez podmiot </w:t>
      </w:r>
      <w:r w:rsidR="009248E9" w:rsidRPr="009E79B6">
        <w:rPr>
          <w:sz w:val="22"/>
          <w:szCs w:val="22"/>
        </w:rPr>
        <w:t xml:space="preserve">albo </w:t>
      </w:r>
      <w:r w:rsidRPr="009E79B6">
        <w:rPr>
          <w:sz w:val="22"/>
          <w:szCs w:val="22"/>
        </w:rPr>
        <w:t>na mocy porozumienia stron z przyczyn niedotyczących pracowników.</w:t>
      </w:r>
      <w:r w:rsidR="00F3355E" w:rsidRPr="009E79B6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9E79B6">
        <w:rPr>
          <w:b/>
          <w:sz w:val="22"/>
          <w:szCs w:val="22"/>
        </w:rPr>
        <w:t>NIE</w:t>
      </w:r>
    </w:p>
    <w:p w:rsidR="00F3355E" w:rsidRPr="00DC6E3D" w:rsidRDefault="00F3355E" w:rsidP="00F3355E">
      <w:pPr>
        <w:suppressAutoHyphens/>
        <w:ind w:left="360"/>
        <w:jc w:val="both"/>
        <w:rPr>
          <w:sz w:val="12"/>
          <w:szCs w:val="12"/>
        </w:rPr>
      </w:pPr>
    </w:p>
    <w:p w:rsidR="00F3355E" w:rsidRPr="00AC51F9" w:rsidRDefault="00881B81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0E">
        <w:rPr>
          <w:b/>
          <w:sz w:val="22"/>
          <w:szCs w:val="22"/>
        </w:rPr>
        <w:t>zmniejszyłem</w:t>
      </w:r>
      <w:r w:rsidR="00F3355E" w:rsidRPr="00AC51F9">
        <w:rPr>
          <w:sz w:val="22"/>
          <w:szCs w:val="22"/>
        </w:rPr>
        <w:t xml:space="preserve"> </w:t>
      </w:r>
      <w:r w:rsidR="002C643D" w:rsidRPr="00AC51F9">
        <w:rPr>
          <w:sz w:val="22"/>
          <w:szCs w:val="22"/>
        </w:rPr>
        <w:t>wymiar czasu pracy pracownik</w:t>
      </w:r>
      <w:r w:rsidR="00AC510E">
        <w:rPr>
          <w:sz w:val="22"/>
          <w:szCs w:val="22"/>
        </w:rPr>
        <w:t>owi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DC6E3D" w:rsidRDefault="00F3355E" w:rsidP="00F3355E">
      <w:pPr>
        <w:pStyle w:val="Akapitzlist"/>
        <w:ind w:left="360"/>
        <w:jc w:val="both"/>
        <w:rPr>
          <w:sz w:val="12"/>
          <w:szCs w:val="12"/>
        </w:rPr>
      </w:pPr>
    </w:p>
    <w:p w:rsidR="00881B81" w:rsidRPr="00AC51F9" w:rsidRDefault="009F651A" w:rsidP="003B3F78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9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9"/>
      <w:r w:rsidR="00881B81" w:rsidRPr="00AC51F9">
        <w:rPr>
          <w:sz w:val="22"/>
          <w:szCs w:val="22"/>
        </w:rPr>
        <w:t>.</w:t>
      </w:r>
    </w:p>
    <w:p w:rsidR="009A0BAA" w:rsidRPr="00DC6E3D" w:rsidRDefault="009A0BAA" w:rsidP="009A0BAA">
      <w:pPr>
        <w:pStyle w:val="Akapitzlist"/>
        <w:ind w:left="360"/>
        <w:jc w:val="both"/>
        <w:rPr>
          <w:sz w:val="12"/>
          <w:szCs w:val="12"/>
        </w:rPr>
      </w:pPr>
      <w:bookmarkStart w:id="10" w:name="_Hlk505077552"/>
    </w:p>
    <w:p w:rsidR="00DC6E3D" w:rsidRPr="00DC6E3D" w:rsidRDefault="009A0BAA" w:rsidP="00DC6E3D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09454D">
        <w:rPr>
          <w:sz w:val="22"/>
          <w:szCs w:val="22"/>
        </w:rPr>
        <w:t>Nie byłe/</w:t>
      </w:r>
      <w:proofErr w:type="spellStart"/>
      <w:r w:rsidRPr="0009454D">
        <w:rPr>
          <w:sz w:val="22"/>
          <w:szCs w:val="22"/>
        </w:rPr>
        <w:t>am</w:t>
      </w:r>
      <w:proofErr w:type="spellEnd"/>
      <w:r w:rsidRPr="0009454D">
        <w:rPr>
          <w:sz w:val="22"/>
          <w:szCs w:val="22"/>
        </w:rPr>
        <w:t xml:space="preserve">  karany/a, ani nie został wobec mnie orzeczony zakaz dostępu do środków</w:t>
      </w:r>
      <w:r w:rsidRPr="0009454D">
        <w:rPr>
          <w:rFonts w:ascii="Arial" w:hAnsi="Arial" w:cs="Arial"/>
          <w:sz w:val="22"/>
          <w:szCs w:val="22"/>
        </w:rPr>
        <w:t xml:space="preserve"> </w:t>
      </w:r>
      <w:r w:rsidRPr="0009454D">
        <w:rPr>
          <w:sz w:val="22"/>
          <w:szCs w:val="22"/>
        </w:rPr>
        <w:t>na podstawie ustawy</w:t>
      </w:r>
      <w:r w:rsidRPr="0009454D">
        <w:rPr>
          <w:bCs/>
          <w:sz w:val="22"/>
          <w:szCs w:val="22"/>
        </w:rPr>
        <w:t xml:space="preserve"> z dn.</w:t>
      </w:r>
      <w:r w:rsidRPr="0009454D">
        <w:rPr>
          <w:bCs/>
          <w:spacing w:val="17"/>
          <w:sz w:val="22"/>
          <w:szCs w:val="22"/>
        </w:rPr>
        <w:t xml:space="preserve"> </w:t>
      </w:r>
      <w:r w:rsidRPr="0009454D">
        <w:rPr>
          <w:bCs/>
          <w:sz w:val="22"/>
          <w:szCs w:val="22"/>
        </w:rPr>
        <w:t>15.06.2012</w:t>
      </w:r>
      <w:r w:rsidRPr="0009454D">
        <w:rPr>
          <w:bCs/>
          <w:spacing w:val="17"/>
          <w:sz w:val="22"/>
          <w:szCs w:val="22"/>
        </w:rPr>
        <w:t xml:space="preserve">r. </w:t>
      </w:r>
      <w:r w:rsidRPr="0009454D">
        <w:rPr>
          <w:bCs/>
          <w:sz w:val="22"/>
          <w:szCs w:val="22"/>
        </w:rPr>
        <w:t>o skutkach powierzania wykonywania pracy cudzoziemcom przebywającym wbrew przepisom na terytorium Rzeczypospolitej Polskiej (</w:t>
      </w:r>
      <w:r w:rsidRPr="0009454D">
        <w:rPr>
          <w:i/>
          <w:sz w:val="22"/>
          <w:szCs w:val="22"/>
        </w:rPr>
        <w:t>Dz. U. z 2012 r. poz. 769</w:t>
      </w:r>
      <w:r w:rsidRPr="0009454D">
        <w:rPr>
          <w:sz w:val="22"/>
          <w:szCs w:val="22"/>
        </w:rPr>
        <w:t>), o których mowa w art. 5 ust. 3 pkt 1 i 4 ustawy z dnia 27 sierpnia 2009 r. o finansach publicznych (</w:t>
      </w:r>
      <w:proofErr w:type="spellStart"/>
      <w:r w:rsidRPr="0009454D">
        <w:rPr>
          <w:i/>
          <w:sz w:val="22"/>
          <w:szCs w:val="22"/>
        </w:rPr>
        <w:t>t.j</w:t>
      </w:r>
      <w:proofErr w:type="spellEnd"/>
      <w:r w:rsidRPr="0009454D">
        <w:rPr>
          <w:i/>
          <w:sz w:val="22"/>
          <w:szCs w:val="22"/>
        </w:rPr>
        <w:t xml:space="preserve">. Dz. U. 2016, poz. 1870, z </w:t>
      </w:r>
      <w:proofErr w:type="spellStart"/>
      <w:r w:rsidRPr="0009454D">
        <w:rPr>
          <w:i/>
          <w:sz w:val="22"/>
          <w:szCs w:val="22"/>
        </w:rPr>
        <w:t>p.z</w:t>
      </w:r>
      <w:proofErr w:type="spellEnd"/>
      <w:r w:rsidRPr="0009454D">
        <w:rPr>
          <w:sz w:val="22"/>
          <w:szCs w:val="22"/>
        </w:rPr>
        <w:t>.)</w:t>
      </w:r>
      <w:r w:rsidRPr="0009454D">
        <w:rPr>
          <w:i/>
          <w:sz w:val="22"/>
          <w:szCs w:val="22"/>
          <w:vertAlign w:val="superscript"/>
        </w:rPr>
        <w:footnoteReference w:id="9"/>
      </w:r>
      <w:r w:rsidRPr="0009454D">
        <w:rPr>
          <w:bCs/>
          <w:i/>
          <w:sz w:val="22"/>
          <w:szCs w:val="22"/>
        </w:rPr>
        <w:t>.</w:t>
      </w:r>
    </w:p>
    <w:p w:rsidR="00DC6E3D" w:rsidRPr="00DC6E3D" w:rsidRDefault="00DC6E3D" w:rsidP="00DC6E3D">
      <w:pPr>
        <w:pStyle w:val="Akapitzlist"/>
        <w:rPr>
          <w:color w:val="FF0000"/>
          <w:sz w:val="12"/>
          <w:szCs w:val="12"/>
        </w:rPr>
      </w:pPr>
    </w:p>
    <w:p w:rsidR="00DC6E3D" w:rsidRPr="00C95652" w:rsidRDefault="00DC6E3D" w:rsidP="00DC6E3D">
      <w:pPr>
        <w:pStyle w:val="Akapitzlist"/>
        <w:numPr>
          <w:ilvl w:val="0"/>
          <w:numId w:val="20"/>
        </w:numPr>
        <w:tabs>
          <w:tab w:val="left" w:pos="900"/>
        </w:tabs>
        <w:jc w:val="both"/>
        <w:rPr>
          <w:sz w:val="22"/>
          <w:szCs w:val="22"/>
        </w:rPr>
      </w:pPr>
      <w:r w:rsidRPr="00C95652">
        <w:rPr>
          <w:sz w:val="22"/>
          <w:szCs w:val="22"/>
        </w:rPr>
        <w:t xml:space="preserve">Złożyłem wniosek do innego starosty o refundację kosztów wyposażenia lub doposażenia tego samego stanowiska pracy.  </w:t>
      </w: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 xml:space="preserve">TAK     </w:t>
      </w: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>NIE</w:t>
      </w:r>
    </w:p>
    <w:bookmarkEnd w:id="10"/>
    <w:p w:rsidR="004A1523" w:rsidRPr="00C95652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A226E2" w:rsidRDefault="0077472B" w:rsidP="00123DDD">
      <w:pPr>
        <w:ind w:left="360"/>
        <w:jc w:val="both"/>
        <w:rPr>
          <w:sz w:val="16"/>
          <w:szCs w:val="16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293F86" w:rsidRPr="00A226E2" w:rsidRDefault="008030E4" w:rsidP="00A226E2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</w:t>
      </w:r>
      <w:bookmarkEnd w:id="7"/>
      <w:r w:rsidR="00DC6E3D">
        <w:rPr>
          <w:sz w:val="18"/>
          <w:szCs w:val="20"/>
        </w:rPr>
        <w:t>)</w:t>
      </w:r>
    </w:p>
    <w:p w:rsidR="00FF7B91" w:rsidRDefault="00FF7B91" w:rsidP="009029B4">
      <w:pPr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bookmarkStart w:id="11" w:name="_Hlk505079447"/>
      <w:r w:rsidRPr="009F509B">
        <w:rPr>
          <w:b/>
          <w:sz w:val="28"/>
          <w:szCs w:val="28"/>
        </w:rPr>
        <w:lastRenderedPageBreak/>
        <w:t>(2)</w:t>
      </w:r>
    </w:p>
    <w:p w:rsidR="00E67B17" w:rsidRDefault="00E67B17" w:rsidP="009029B4">
      <w:pPr>
        <w:suppressAutoHyphens/>
        <w:jc w:val="both"/>
        <w:rPr>
          <w:sz w:val="22"/>
          <w:szCs w:val="22"/>
        </w:rPr>
      </w:pPr>
    </w:p>
    <w:p w:rsidR="00B551C7" w:rsidRPr="00F73C90" w:rsidRDefault="00B551C7" w:rsidP="00F73C90">
      <w:pPr>
        <w:rPr>
          <w:b/>
        </w:rPr>
      </w:pPr>
      <w:r w:rsidRPr="00F73C90">
        <w:rPr>
          <w:b/>
        </w:rPr>
        <w:t>Oświadczam, że</w:t>
      </w:r>
      <w:r w:rsidR="009029B4" w:rsidRPr="00F73C90">
        <w:rPr>
          <w:b/>
        </w:rPr>
        <w:t>:</w:t>
      </w:r>
    </w:p>
    <w:p w:rsidR="009029B4" w:rsidRPr="009029B4" w:rsidRDefault="009029B4" w:rsidP="009029B4">
      <w:pPr>
        <w:pStyle w:val="Akapitzlist"/>
        <w:rPr>
          <w:b/>
          <w:sz w:val="24"/>
          <w:szCs w:val="24"/>
        </w:rPr>
      </w:pPr>
    </w:p>
    <w:p w:rsidR="00C70553" w:rsidRPr="00C95652" w:rsidRDefault="00FF7B91" w:rsidP="003B3F78">
      <w:pPr>
        <w:pStyle w:val="Nagwek2"/>
        <w:numPr>
          <w:ilvl w:val="0"/>
          <w:numId w:val="2"/>
        </w:numPr>
        <w:tabs>
          <w:tab w:val="left" w:pos="142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6F0054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5593D">
        <w:rPr>
          <w:rFonts w:ascii="Times New Roman" w:hAnsi="Times New Roman"/>
          <w:b w:val="0"/>
          <w:i w:val="0"/>
          <w:sz w:val="22"/>
          <w:szCs w:val="22"/>
        </w:rPr>
        <w:t xml:space="preserve">w ramach środków Funduszu </w:t>
      </w:r>
      <w:r w:rsidR="0065593D" w:rsidRPr="00CD3356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6F0054" w:rsidRPr="00CD3356">
        <w:rPr>
          <w:rFonts w:ascii="Times New Roman" w:hAnsi="Times New Roman"/>
          <w:b w:val="0"/>
          <w:i w:val="0"/>
          <w:sz w:val="22"/>
          <w:szCs w:val="22"/>
        </w:rPr>
        <w:t xml:space="preserve">dla podmiotu </w:t>
      </w:r>
      <w:r w:rsidR="003321F7" w:rsidRPr="00CD3356">
        <w:rPr>
          <w:rFonts w:ascii="Times New Roman" w:hAnsi="Times New Roman"/>
          <w:b w:val="0"/>
          <w:i w:val="0"/>
          <w:sz w:val="22"/>
          <w:szCs w:val="22"/>
        </w:rPr>
        <w:t xml:space="preserve">świadczącego usługi </w:t>
      </w:r>
      <w:r w:rsidR="003321F7" w:rsidRPr="00F73C90">
        <w:rPr>
          <w:rFonts w:ascii="Times New Roman" w:hAnsi="Times New Roman"/>
          <w:b w:val="0"/>
          <w:i w:val="0"/>
          <w:sz w:val="22"/>
          <w:szCs w:val="22"/>
        </w:rPr>
        <w:t>rehabilitacyjne, żłobka lub klubu dziecięcego</w:t>
      </w:r>
      <w:r w:rsidR="006F0054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0F3210" w:rsidRPr="00F73C90">
        <w:rPr>
          <w:rFonts w:ascii="Times New Roman" w:hAnsi="Times New Roman"/>
          <w:b w:val="0"/>
          <w:i w:val="0"/>
          <w:sz w:val="22"/>
          <w:szCs w:val="22"/>
        </w:rPr>
        <w:t xml:space="preserve">na </w:t>
      </w:r>
      <w:r w:rsidR="000F3210" w:rsidRPr="00C95652">
        <w:rPr>
          <w:rFonts w:ascii="Times New Roman" w:hAnsi="Times New Roman"/>
          <w:b w:val="0"/>
          <w:i w:val="0"/>
          <w:sz w:val="22"/>
          <w:szCs w:val="22"/>
        </w:rPr>
        <w:t>rok 201</w:t>
      </w:r>
      <w:r w:rsidR="00456C18" w:rsidRPr="00C95652">
        <w:rPr>
          <w:rFonts w:ascii="Times New Roman" w:hAnsi="Times New Roman"/>
          <w:b w:val="0"/>
          <w:i w:val="0"/>
          <w:sz w:val="22"/>
          <w:szCs w:val="22"/>
        </w:rPr>
        <w:t>9</w:t>
      </w:r>
      <w:r w:rsidR="00C70553" w:rsidRPr="00C95652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C95652" w:rsidRDefault="009F7E9D" w:rsidP="00CD3356">
      <w:pPr>
        <w:tabs>
          <w:tab w:val="left" w:pos="142"/>
        </w:tabs>
      </w:pPr>
    </w:p>
    <w:p w:rsidR="00B551C7" w:rsidRPr="00C95652" w:rsidRDefault="00D27AB3" w:rsidP="003B3F78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95652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C95652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C95652">
        <w:rPr>
          <w:rFonts w:ascii="Times New Roman" w:hAnsi="Times New Roman"/>
          <w:b w:val="0"/>
          <w:i w:val="0"/>
          <w:sz w:val="22"/>
          <w:szCs w:val="22"/>
        </w:rPr>
        <w:t xml:space="preserve"> o pracę </w:t>
      </w:r>
      <w:r w:rsidR="00F75CAB" w:rsidRPr="00C95652">
        <w:rPr>
          <w:rFonts w:ascii="Times New Roman" w:hAnsi="Times New Roman"/>
          <w:b w:val="0"/>
          <w:i w:val="0"/>
          <w:sz w:val="22"/>
          <w:szCs w:val="22"/>
        </w:rPr>
        <w:t>z osobą skierowaną przez urząd</w:t>
      </w:r>
      <w:r w:rsidR="00B551C7" w:rsidRPr="00C95652">
        <w:rPr>
          <w:rFonts w:ascii="Times New Roman" w:hAnsi="Times New Roman"/>
          <w:b w:val="0"/>
          <w:i w:val="0"/>
          <w:sz w:val="22"/>
          <w:szCs w:val="22"/>
        </w:rPr>
        <w:t xml:space="preserve"> na okres co najmniej 25 miesięcy lub na czas nieokreślony</w:t>
      </w:r>
      <w:r w:rsidR="009F7E9D" w:rsidRPr="00C95652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061277" w:rsidRPr="00C95652" w:rsidRDefault="00061277" w:rsidP="00061277"/>
    <w:p w:rsidR="00061277" w:rsidRPr="00C95652" w:rsidRDefault="00061277" w:rsidP="0006127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C95652">
        <w:rPr>
          <w:sz w:val="22"/>
          <w:szCs w:val="22"/>
        </w:rPr>
        <w:t>Zobowiązuję się do zapewnienia dla zatrudnionego na wyposażonym lub doposażonym stanowisku pracy bezrobotnego wynagrodzenia, w kwocie:</w:t>
      </w:r>
    </w:p>
    <w:p w:rsidR="00061277" w:rsidRPr="00C95652" w:rsidRDefault="00061277" w:rsidP="00061277">
      <w:pPr>
        <w:pStyle w:val="Akapitzlist"/>
        <w:rPr>
          <w:sz w:val="12"/>
          <w:szCs w:val="12"/>
        </w:rPr>
      </w:pPr>
    </w:p>
    <w:p w:rsidR="00061277" w:rsidRPr="00C95652" w:rsidRDefault="00061277" w:rsidP="00061277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C95652">
        <w:rPr>
          <w:sz w:val="22"/>
          <w:szCs w:val="22"/>
        </w:rPr>
        <w:t xml:space="preserve">co najmniej o 10% wyższej od kwoty minimalnego wynagrodzenia brutto/pełen etat, obowiązującego w każdym miesiącu trwania umowy o refundację kosztów wyposażenia lub doposażenia stanowiska pracy i nie niższej niż kwota wynagrodzenia wskazana w opisie stanowiska pracy -  załącznik nr 1 </w:t>
      </w:r>
    </w:p>
    <w:p w:rsidR="00061277" w:rsidRPr="00C95652" w:rsidRDefault="00061277" w:rsidP="00061277">
      <w:pPr>
        <w:pStyle w:val="Akapitzlist"/>
        <w:rPr>
          <w:b/>
          <w:sz w:val="22"/>
          <w:szCs w:val="22"/>
        </w:rPr>
      </w:pP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 xml:space="preserve">TAK     </w:t>
      </w: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>NIE</w:t>
      </w:r>
    </w:p>
    <w:p w:rsidR="00061277" w:rsidRPr="00C95652" w:rsidRDefault="00061277" w:rsidP="00061277">
      <w:pPr>
        <w:pStyle w:val="Akapitzlist"/>
        <w:rPr>
          <w:b/>
          <w:sz w:val="12"/>
          <w:szCs w:val="12"/>
        </w:rPr>
      </w:pPr>
    </w:p>
    <w:p w:rsidR="00061277" w:rsidRPr="00C95652" w:rsidRDefault="00061277" w:rsidP="00061277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C95652">
        <w:rPr>
          <w:sz w:val="22"/>
          <w:szCs w:val="22"/>
        </w:rPr>
        <w:t xml:space="preserve">co najmniej </w:t>
      </w:r>
      <w:r w:rsidRPr="00C95652">
        <w:rPr>
          <w:b/>
          <w:sz w:val="22"/>
          <w:szCs w:val="22"/>
        </w:rPr>
        <w:t xml:space="preserve">minimalnego wynagrodzenia brutto/pełen etat w każdym miesiącu </w:t>
      </w:r>
      <w:r w:rsidRPr="00C95652">
        <w:rPr>
          <w:sz w:val="22"/>
          <w:szCs w:val="22"/>
        </w:rPr>
        <w:t xml:space="preserve">trwania umowy o refundację kosztów wyposażenia lub doposażenia stanowiska pracy dla skierowanego bezrobotnego i nie niższej niż kwota wynagrodzenia wskazana w opisie stanowiska pracy – załącznik nr 1 </w:t>
      </w:r>
    </w:p>
    <w:p w:rsidR="00061277" w:rsidRPr="00C95652" w:rsidRDefault="00061277" w:rsidP="00061277">
      <w:pPr>
        <w:pStyle w:val="Akapitzlist"/>
        <w:rPr>
          <w:b/>
          <w:sz w:val="22"/>
          <w:szCs w:val="22"/>
        </w:rPr>
      </w:pP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 xml:space="preserve">TAK     </w:t>
      </w:r>
      <w:r w:rsidRPr="00C95652">
        <w:rPr>
          <w:b/>
        </w:rPr>
        <w:sym w:font="Times New Roman" w:char="F00A"/>
      </w:r>
      <w:r w:rsidRPr="00C95652">
        <w:rPr>
          <w:b/>
          <w:sz w:val="22"/>
          <w:szCs w:val="22"/>
        </w:rPr>
        <w:t>NIE</w:t>
      </w:r>
    </w:p>
    <w:p w:rsidR="009F7E9D" w:rsidRPr="00F73C90" w:rsidRDefault="009F7E9D" w:rsidP="009F7E9D"/>
    <w:p w:rsidR="00B551C7" w:rsidRPr="00F73C90" w:rsidRDefault="009A1B37" w:rsidP="003B3F78">
      <w:pPr>
        <w:pStyle w:val="Nagwek2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F73C90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F73C90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 w:rsidRPr="00F73C90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F73C90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E95039" w:rsidRPr="00F73C90" w:rsidRDefault="00E95039" w:rsidP="00E95039"/>
    <w:p w:rsidR="00C0456A" w:rsidRPr="00F73C90" w:rsidRDefault="00C0456A" w:rsidP="003B3F7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Zob</w:t>
      </w:r>
      <w:r w:rsidR="00E95039" w:rsidRPr="00F73C90">
        <w:rPr>
          <w:sz w:val="22"/>
          <w:szCs w:val="22"/>
        </w:rPr>
        <w:t xml:space="preserve">owiązuję się do nie udzielania </w:t>
      </w:r>
      <w:r w:rsidRPr="00F73C90">
        <w:rPr>
          <w:sz w:val="22"/>
          <w:szCs w:val="22"/>
        </w:rPr>
        <w:t>urlopu bezpłatnego pracownikom zatrudnionym w ramach refundacji kosztów wyposażenia lub doposażenia stanowiska pracy</w:t>
      </w:r>
      <w:r w:rsidR="00E95039" w:rsidRPr="00F73C90">
        <w:rPr>
          <w:sz w:val="22"/>
          <w:szCs w:val="22"/>
        </w:rPr>
        <w:t>.</w:t>
      </w:r>
    </w:p>
    <w:p w:rsidR="009A0BAA" w:rsidRPr="00F73C90" w:rsidRDefault="009A0BAA" w:rsidP="00FF7B91">
      <w:pPr>
        <w:rPr>
          <w:sz w:val="22"/>
          <w:szCs w:val="22"/>
        </w:rPr>
      </w:pPr>
    </w:p>
    <w:p w:rsidR="00B551C7" w:rsidRPr="00F73C90" w:rsidRDefault="00B551C7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noProof/>
          <w:sz w:val="22"/>
          <w:szCs w:val="22"/>
        </w:rPr>
        <w:t xml:space="preserve">Zobowiązję się do zawarcia umowy o pracę z kolejnym </w:t>
      </w:r>
      <w:r w:rsidR="00AC51F9" w:rsidRPr="00F73C90">
        <w:rPr>
          <w:noProof/>
          <w:sz w:val="22"/>
          <w:szCs w:val="22"/>
        </w:rPr>
        <w:t>skierowanym</w:t>
      </w:r>
      <w:r w:rsidRPr="00F73C90">
        <w:rPr>
          <w:noProof/>
          <w:sz w:val="22"/>
          <w:szCs w:val="22"/>
        </w:rPr>
        <w:t xml:space="preserve"> w miejsce </w:t>
      </w:r>
      <w:r w:rsidR="00F75CAB" w:rsidRPr="00F73C90">
        <w:rPr>
          <w:noProof/>
          <w:sz w:val="22"/>
          <w:szCs w:val="22"/>
        </w:rPr>
        <w:t>skierowanego</w:t>
      </w:r>
      <w:r w:rsidRPr="00F73C90">
        <w:rPr>
          <w:noProof/>
          <w:sz w:val="22"/>
          <w:szCs w:val="22"/>
        </w:rPr>
        <w:t xml:space="preserve">, z którym stosunek pracy ustał </w:t>
      </w:r>
      <w:r w:rsidRPr="00F73C90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F73C90">
        <w:rPr>
          <w:noProof/>
          <w:sz w:val="22"/>
          <w:szCs w:val="22"/>
        </w:rPr>
        <w:t xml:space="preserve">, przy czym łączny czas trwania umów o pracę </w:t>
      </w:r>
      <w:r w:rsidR="00F75CAB" w:rsidRPr="00F73C90">
        <w:rPr>
          <w:noProof/>
          <w:sz w:val="22"/>
          <w:szCs w:val="22"/>
        </w:rPr>
        <w:t xml:space="preserve">osób </w:t>
      </w:r>
      <w:r w:rsidRPr="00F73C90">
        <w:rPr>
          <w:noProof/>
          <w:sz w:val="22"/>
          <w:szCs w:val="22"/>
        </w:rPr>
        <w:t>zatrudnianych na wyposażonym/doposażonym stanowisku pracy mu</w:t>
      </w:r>
      <w:r w:rsidR="00061277">
        <w:rPr>
          <w:noProof/>
          <w:sz w:val="22"/>
          <w:szCs w:val="22"/>
        </w:rPr>
        <w:t>si wynosić co najmniej 25 miesię</w:t>
      </w:r>
      <w:r w:rsidRPr="00F73C90">
        <w:rPr>
          <w:noProof/>
          <w:sz w:val="22"/>
          <w:szCs w:val="22"/>
        </w:rPr>
        <w:t>cy.</w:t>
      </w:r>
    </w:p>
    <w:p w:rsidR="009A0BAA" w:rsidRPr="00F73C90" w:rsidRDefault="009A0BAA" w:rsidP="00FF7B91">
      <w:pPr>
        <w:pStyle w:val="Akapitzlist"/>
        <w:rPr>
          <w:sz w:val="22"/>
          <w:szCs w:val="22"/>
        </w:rPr>
      </w:pPr>
    </w:p>
    <w:p w:rsidR="001C7E65" w:rsidRPr="00F73C90" w:rsidRDefault="009A0BAA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F73C90">
        <w:rPr>
          <w:noProof/>
          <w:sz w:val="22"/>
          <w:szCs w:val="22"/>
        </w:rPr>
        <w:t>Jestem świadomy</w:t>
      </w:r>
      <w:r w:rsidR="00B551C7" w:rsidRPr="00F73C90">
        <w:rPr>
          <w:noProof/>
          <w:sz w:val="22"/>
          <w:szCs w:val="22"/>
        </w:rPr>
        <w:t>,</w:t>
      </w:r>
      <w:r w:rsidRPr="00F73C90">
        <w:rPr>
          <w:noProof/>
          <w:sz w:val="22"/>
          <w:szCs w:val="22"/>
        </w:rPr>
        <w:t xml:space="preserve"> </w:t>
      </w:r>
      <w:r w:rsidR="00B551C7" w:rsidRPr="00F73C90">
        <w:rPr>
          <w:noProof/>
          <w:sz w:val="22"/>
          <w:szCs w:val="22"/>
        </w:rPr>
        <w:t xml:space="preserve">że </w:t>
      </w:r>
      <w:r w:rsidR="00B551C7" w:rsidRPr="00F73C90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F73C90">
        <w:rPr>
          <w:sz w:val="22"/>
          <w:szCs w:val="22"/>
        </w:rPr>
        <w:t>skieruje</w:t>
      </w:r>
      <w:r w:rsidR="00B551C7" w:rsidRPr="00F73C90">
        <w:rPr>
          <w:sz w:val="22"/>
          <w:szCs w:val="22"/>
        </w:rPr>
        <w:t xml:space="preserve"> </w:t>
      </w:r>
      <w:r w:rsidRPr="00F73C90">
        <w:rPr>
          <w:sz w:val="22"/>
          <w:szCs w:val="22"/>
        </w:rPr>
        <w:t>oso</w:t>
      </w:r>
      <w:r w:rsidR="00B551C7" w:rsidRPr="00F73C90">
        <w:rPr>
          <w:sz w:val="22"/>
          <w:szCs w:val="22"/>
        </w:rPr>
        <w:t>b</w:t>
      </w:r>
      <w:r w:rsidRPr="00F73C90">
        <w:rPr>
          <w:sz w:val="22"/>
          <w:szCs w:val="22"/>
        </w:rPr>
        <w:t>y</w:t>
      </w:r>
      <w:r w:rsidR="00B551C7" w:rsidRPr="00F73C90">
        <w:rPr>
          <w:sz w:val="22"/>
          <w:szCs w:val="22"/>
        </w:rPr>
        <w:t xml:space="preserve"> o </w:t>
      </w:r>
      <w:r w:rsidR="00B551C7" w:rsidRPr="00F73C90">
        <w:rPr>
          <w:sz w:val="22"/>
          <w:szCs w:val="22"/>
          <w:u w:val="single"/>
        </w:rPr>
        <w:t>kwalifikacjach niższych od wymaganych.</w:t>
      </w:r>
    </w:p>
    <w:p w:rsidR="001C7E65" w:rsidRPr="00F73C90" w:rsidRDefault="001C7E65" w:rsidP="001C7E65">
      <w:pPr>
        <w:pStyle w:val="Akapitzlist"/>
        <w:rPr>
          <w:bCs/>
          <w:sz w:val="22"/>
          <w:szCs w:val="22"/>
        </w:rPr>
      </w:pPr>
    </w:p>
    <w:p w:rsidR="001C7E65" w:rsidRPr="00C95652" w:rsidRDefault="00061277" w:rsidP="003B3F78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95652">
        <w:rPr>
          <w:b/>
          <w:bCs/>
          <w:i/>
          <w:sz w:val="22"/>
          <w:szCs w:val="22"/>
        </w:rPr>
        <w:t>Przyjmuję do wiadomości, że dane osobowe przekazywane przeze mnie w związku z ubieganiem się o przyznanie środków na  wyposażenie lub doposaże</w:t>
      </w:r>
      <w:r w:rsidRPr="00C95652">
        <w:rPr>
          <w:b/>
          <w:i/>
          <w:sz w:val="22"/>
          <w:szCs w:val="22"/>
        </w:rPr>
        <w:t>nie stanowiska pracy będą przetwarzane na zasadach opisanych</w:t>
      </w:r>
      <w:r w:rsidRPr="00C95652">
        <w:rPr>
          <w:i/>
          <w:sz w:val="22"/>
          <w:szCs w:val="22"/>
        </w:rPr>
        <w:t xml:space="preserve"> w</w:t>
      </w:r>
      <w:r w:rsidRPr="00C95652">
        <w:rPr>
          <w:sz w:val="22"/>
          <w:szCs w:val="22"/>
        </w:rPr>
        <w:t xml:space="preserve"> </w:t>
      </w:r>
      <w:r w:rsidR="001C7E65" w:rsidRPr="00C95652">
        <w:rPr>
          <w:sz w:val="22"/>
          <w:szCs w:val="22"/>
        </w:rPr>
        <w:t>„</w:t>
      </w:r>
      <w:r w:rsidR="001C7E65" w:rsidRPr="00C95652">
        <w:rPr>
          <w:i/>
          <w:sz w:val="22"/>
          <w:szCs w:val="22"/>
        </w:rPr>
        <w:t>Regulaminie konkursu o przyznanie refundacji kosztów wyposażenia lub doposażenia stanowiska pracy w ramach środków Funduszu Pracy dla podmiotu świadczącego usługi rehabilitacyjne, żłobka l</w:t>
      </w:r>
      <w:r w:rsidRPr="00C95652">
        <w:rPr>
          <w:i/>
          <w:sz w:val="22"/>
          <w:szCs w:val="22"/>
        </w:rPr>
        <w:t>ub klubu dziecięcego na rok 2019</w:t>
      </w:r>
      <w:r w:rsidR="001C7E65" w:rsidRPr="00C95652">
        <w:rPr>
          <w:i/>
          <w:sz w:val="22"/>
          <w:szCs w:val="22"/>
        </w:rPr>
        <w:t>”</w:t>
      </w:r>
    </w:p>
    <w:p w:rsidR="001C7E65" w:rsidRDefault="001C7E65" w:rsidP="001C7E65">
      <w:pPr>
        <w:pStyle w:val="Akapitzlist"/>
        <w:rPr>
          <w:bCs/>
          <w:iCs/>
          <w:sz w:val="22"/>
          <w:szCs w:val="22"/>
        </w:rPr>
      </w:pPr>
    </w:p>
    <w:p w:rsidR="00490554" w:rsidRPr="001C7E65" w:rsidRDefault="00490554" w:rsidP="003B3F78">
      <w:pPr>
        <w:numPr>
          <w:ilvl w:val="0"/>
          <w:numId w:val="2"/>
        </w:numPr>
        <w:jc w:val="both"/>
        <w:rPr>
          <w:sz w:val="22"/>
          <w:szCs w:val="22"/>
        </w:rPr>
      </w:pPr>
      <w:r w:rsidRPr="001C7E65">
        <w:rPr>
          <w:bCs/>
          <w:iCs/>
          <w:sz w:val="22"/>
          <w:szCs w:val="22"/>
        </w:rPr>
        <w:t>Wyrażam zgodę</w:t>
      </w:r>
      <w:r w:rsidR="009A0BAA" w:rsidRPr="001C7E65">
        <w:rPr>
          <w:bCs/>
          <w:iCs/>
          <w:sz w:val="22"/>
          <w:szCs w:val="22"/>
        </w:rPr>
        <w:t xml:space="preserve"> </w:t>
      </w:r>
      <w:r w:rsidRPr="001C7E65">
        <w:rPr>
          <w:bCs/>
          <w:iCs/>
          <w:sz w:val="22"/>
          <w:szCs w:val="22"/>
        </w:rPr>
        <w:t>Powiatowemu Urzędowi Pracy w Gryfinie na:</w:t>
      </w:r>
    </w:p>
    <w:p w:rsidR="00490554" w:rsidRPr="00AC51F9" w:rsidRDefault="00490554" w:rsidP="003B3F78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3B3F78">
      <w:pPr>
        <w:pStyle w:val="Akapitzlist"/>
        <w:numPr>
          <w:ilvl w:val="0"/>
          <w:numId w:val="21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3321F7" w:rsidRDefault="009F509B" w:rsidP="00061277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5"/>
      <w:bookmarkEnd w:id="6"/>
      <w:bookmarkEnd w:id="8"/>
      <w:bookmarkEnd w:id="11"/>
    </w:p>
    <w:p w:rsidR="003321F7" w:rsidRDefault="003321F7" w:rsidP="008B600E">
      <w:pPr>
        <w:rPr>
          <w:sz w:val="18"/>
          <w:szCs w:val="18"/>
        </w:rPr>
      </w:pPr>
    </w:p>
    <w:p w:rsidR="00F75CAB" w:rsidRDefault="00F75CAB" w:rsidP="00F75CA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</w:t>
      </w:r>
      <w:r w:rsidR="005A3C35">
        <w:rPr>
          <w:b/>
          <w:i/>
          <w:sz w:val="18"/>
          <w:szCs w:val="18"/>
        </w:rPr>
        <w:tab/>
      </w:r>
      <w:r w:rsidR="008775C9">
        <w:rPr>
          <w:b/>
          <w:i/>
          <w:sz w:val="18"/>
          <w:szCs w:val="18"/>
        </w:rPr>
        <w:t>Załącznik Nr 5</w:t>
      </w:r>
    </w:p>
    <w:p w:rsidR="005A3C35" w:rsidRPr="00CD3356" w:rsidRDefault="00F75CAB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75CAB" w:rsidRDefault="00F75CAB" w:rsidP="005A3C35">
      <w:pPr>
        <w:pStyle w:val="Tekstpodstawowy"/>
        <w:spacing w:after="0"/>
        <w:ind w:left="5245"/>
        <w:rPr>
          <w:b/>
          <w:i/>
          <w:sz w:val="18"/>
          <w:szCs w:val="18"/>
        </w:rPr>
      </w:pPr>
    </w:p>
    <w:p w:rsidR="00887AA2" w:rsidRDefault="00F75CAB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678815"/>
                <wp:effectExtent l="76200" t="76200" r="0" b="698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7558C4" w:rsidRDefault="000B7AE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0B7AE1" w:rsidRPr="006F4F2E" w:rsidRDefault="000B7AE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0B7AE1" w:rsidRPr="004E271D" w:rsidRDefault="000B7AE1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0B7AE1" w:rsidRDefault="000B7AE1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1.7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B7AE1" w:rsidRPr="007558C4" w:rsidRDefault="000B7AE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0B7AE1" w:rsidRPr="006F4F2E" w:rsidRDefault="000B7AE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0B7AE1" w:rsidRPr="004E271D" w:rsidRDefault="000B7AE1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0B7AE1" w:rsidRDefault="000B7AE1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na rzecz Wnioskodawcy</w:t>
      </w:r>
      <w:r w:rsidR="00EB3CF4">
        <w:rPr>
          <w:sz w:val="22"/>
          <w:szCs w:val="22"/>
        </w:rPr>
        <w:t>:</w:t>
      </w:r>
    </w:p>
    <w:p w:rsidR="00887AA2" w:rsidRDefault="00887AA2" w:rsidP="00887AA2">
      <w:pPr>
        <w:rPr>
          <w:sz w:val="22"/>
          <w:szCs w:val="22"/>
        </w:rPr>
      </w:pPr>
    </w:p>
    <w:p w:rsidR="008B62FE" w:rsidRDefault="008B62FE" w:rsidP="00887AA2">
      <w:pPr>
        <w:rPr>
          <w:sz w:val="22"/>
          <w:szCs w:val="22"/>
        </w:rPr>
      </w:pPr>
    </w:p>
    <w:p w:rsidR="008B62FE" w:rsidRPr="00C67E19" w:rsidRDefault="008B62FE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</w:t>
      </w:r>
      <w:r w:rsidR="00EE19B3">
        <w:t>…….</w:t>
      </w:r>
      <w:r>
        <w:t>…</w:t>
      </w:r>
    </w:p>
    <w:p w:rsidR="00EB3CF4" w:rsidRPr="00D425D4" w:rsidRDefault="00EE19B3" w:rsidP="00EE19B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Wnioskodawcy</w:t>
      </w:r>
      <w:r w:rsidR="00EB3CF4"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Pr="00F73C90" w:rsidRDefault="005C3CB4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udzielę poręczenia umowy w</w:t>
      </w:r>
      <w:r w:rsidR="00EB3CF4" w:rsidRPr="00F73C90">
        <w:rPr>
          <w:sz w:val="22"/>
          <w:szCs w:val="22"/>
        </w:rPr>
        <w:t xml:space="preserve"> sprawie przyznania tej refundacji</w:t>
      </w:r>
      <w:r w:rsidR="004E271D" w:rsidRPr="00F73C90">
        <w:rPr>
          <w:sz w:val="22"/>
          <w:szCs w:val="22"/>
        </w:rPr>
        <w:t>,</w:t>
      </w:r>
      <w:r w:rsidRPr="00F73C90">
        <w:rPr>
          <w:sz w:val="22"/>
          <w:szCs w:val="22"/>
        </w:rPr>
        <w:t xml:space="preserve"> </w:t>
      </w:r>
    </w:p>
    <w:p w:rsidR="00887AA2" w:rsidRPr="00F73C90" w:rsidRDefault="00887AA2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nie poręczałem</w:t>
      </w:r>
      <w:r w:rsidR="00051958" w:rsidRPr="00F73C90">
        <w:rPr>
          <w:sz w:val="22"/>
          <w:szCs w:val="22"/>
        </w:rPr>
        <w:t xml:space="preserve"> </w:t>
      </w:r>
      <w:r w:rsidRPr="00F73C90">
        <w:rPr>
          <w:sz w:val="22"/>
          <w:szCs w:val="22"/>
        </w:rPr>
        <w:t>(</w:t>
      </w:r>
      <w:proofErr w:type="spellStart"/>
      <w:r w:rsidRPr="00F73C90">
        <w:rPr>
          <w:sz w:val="22"/>
          <w:szCs w:val="22"/>
        </w:rPr>
        <w:t>am</w:t>
      </w:r>
      <w:proofErr w:type="spellEnd"/>
      <w:r w:rsidRPr="00F73C90">
        <w:rPr>
          <w:sz w:val="22"/>
          <w:szCs w:val="22"/>
        </w:rPr>
        <w:t>) w PUP w Gryfinie / Filia w Chojnie żadnych umów cywilnoprawnych (umowa</w:t>
      </w:r>
      <w:r w:rsidR="00051958" w:rsidRPr="00F73C90">
        <w:rPr>
          <w:sz w:val="22"/>
          <w:szCs w:val="22"/>
        </w:rPr>
        <w:t xml:space="preserve"> o przyznanie</w:t>
      </w:r>
      <w:r w:rsidRPr="00F73C90">
        <w:rPr>
          <w:sz w:val="22"/>
          <w:szCs w:val="22"/>
        </w:rPr>
        <w:t xml:space="preserve"> środków na podjęcie działalności gospodarczej, umowa w sprawie refundacji kosztów doposażenia lub wyposażenia stanowiska pracy</w:t>
      </w:r>
      <w:r w:rsidR="00EE19B3" w:rsidRPr="00F73C90">
        <w:rPr>
          <w:sz w:val="22"/>
          <w:szCs w:val="22"/>
        </w:rPr>
        <w:t>, umowy o przyznanie środków z Krajowego Funduszu Szkoleniowego</w:t>
      </w:r>
      <w:r w:rsidR="003B0073" w:rsidRPr="00F73C90">
        <w:rPr>
          <w:sz w:val="22"/>
          <w:szCs w:val="22"/>
        </w:rPr>
        <w:t>), które nie zostały zakończone</w:t>
      </w:r>
      <w:r w:rsidR="00FE78A8" w:rsidRPr="00F73C90">
        <w:rPr>
          <w:sz w:val="22"/>
          <w:szCs w:val="22"/>
        </w:rPr>
        <w:t>,</w:t>
      </w:r>
    </w:p>
    <w:p w:rsidR="00EB3CF4" w:rsidRDefault="002557C6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 xml:space="preserve">nie jestem pracownikiem </w:t>
      </w:r>
      <w:r>
        <w:rPr>
          <w:sz w:val="22"/>
          <w:szCs w:val="22"/>
        </w:rPr>
        <w:t>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3B3F7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="00EE19B3">
        <w:rPr>
          <w:i/>
          <w:sz w:val="22"/>
          <w:szCs w:val="22"/>
        </w:rPr>
        <w:t>(zaznaczyć właściwe)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BA1E82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BA1E82" w:rsidRPr="00CD3356" w:rsidRDefault="00BA1E82" w:rsidP="00BA1E8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CD3356">
        <w:rPr>
          <w:sz w:val="22"/>
          <w:szCs w:val="22"/>
        </w:rPr>
        <w:t xml:space="preserve">jestem osobą posiadającą prawo do emerytury lub renty stałej 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B62FE" w:rsidRDefault="008B62FE" w:rsidP="00887AA2"/>
    <w:p w:rsidR="008B62FE" w:rsidRDefault="008B62FE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1C5130" w:rsidRDefault="001C5130" w:rsidP="00887AA2">
      <w:pPr>
        <w:jc w:val="center"/>
        <w:rPr>
          <w:b/>
        </w:rPr>
        <w:sectPr w:rsidR="001C5130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lastRenderedPageBreak/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061277" w:rsidRPr="00C95652" w:rsidRDefault="00061277" w:rsidP="00061277">
      <w:pPr>
        <w:jc w:val="both"/>
        <w:rPr>
          <w:bCs/>
        </w:rPr>
      </w:pPr>
      <w:r w:rsidRPr="00EB7743">
        <w:rPr>
          <w:bCs/>
        </w:rPr>
        <w:t xml:space="preserve">Wyrażam zgodę na przetwarzanie moich danych osobowych przez PUP w Gryfinie / Filię w Chojnie w związku z postępowaniem o przyznanie </w:t>
      </w:r>
      <w:r w:rsidRPr="00C95652">
        <w:rPr>
          <w:bCs/>
        </w:rPr>
        <w:t xml:space="preserve">środków na wyposażenie lub doposażenie stanowiska pracy z Funduszu Pracy </w:t>
      </w:r>
      <w:r w:rsidRPr="00C95652">
        <w:rPr>
          <w:bCs/>
          <w:i/>
        </w:rPr>
        <w:t>zgodnie z informacją dotyczącą przetwarzania moich danych zawartą w załączniku nr 9 do wniosku „</w:t>
      </w:r>
      <w:r w:rsidRPr="00C95652">
        <w:rPr>
          <w:i/>
          <w:lang w:eastAsia="ar-SA"/>
        </w:rPr>
        <w:t>Przetwarzanie danych osobowych (dotyczy poręczyciela, jego małżonka i małżonka wnioskodawcy)”</w:t>
      </w:r>
      <w:r w:rsidRPr="00C95652">
        <w:rPr>
          <w:bCs/>
        </w:rPr>
        <w:t xml:space="preserve"> (zapoznałem się z informacją w załączniku nr 9 co potwierdziłem własnoręcznym podpisem).</w:t>
      </w:r>
    </w:p>
    <w:p w:rsidR="0077472B" w:rsidRPr="00037BF5" w:rsidRDefault="0077472B" w:rsidP="00887AA2">
      <w:pPr>
        <w:pStyle w:val="Nagwek5"/>
        <w:tabs>
          <w:tab w:val="left" w:pos="4678"/>
        </w:tabs>
        <w:rPr>
          <w:b w:val="0"/>
          <w:color w:val="FF000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3B3F78">
      <w:pPr>
        <w:numPr>
          <w:ilvl w:val="0"/>
          <w:numId w:val="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8B2F3B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132419" w:rsidRDefault="00132419" w:rsidP="0063608D">
      <w:pPr>
        <w:tabs>
          <w:tab w:val="left" w:pos="709"/>
        </w:tabs>
        <w:suppressAutoHyphens/>
        <w:jc w:val="both"/>
        <w:rPr>
          <w:sz w:val="22"/>
          <w:szCs w:val="22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7620F9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6F4F2E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0B7AE1" w:rsidRPr="002E2441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0B7AE1" w:rsidRPr="004E271D" w:rsidRDefault="000B7AE1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0B7AE1" w:rsidRDefault="000B7AE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0B7AE1" w:rsidRPr="006F4F2E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0B7AE1" w:rsidRPr="002E2441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0B7AE1" w:rsidRPr="004E271D" w:rsidRDefault="000B7AE1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0B7AE1" w:rsidRDefault="000B7AE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52263F" w:rsidRPr="00EC294D" w:rsidRDefault="0052263F" w:rsidP="0052263F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52263F" w:rsidRDefault="0052263F" w:rsidP="0052263F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52263F" w:rsidRPr="00EC294D" w:rsidRDefault="0052263F" w:rsidP="0052263F">
      <w:r w:rsidRPr="00EC294D">
        <w:t>(pieczęć zakładu pracy)</w:t>
      </w: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Default="0052263F" w:rsidP="0052263F">
      <w:pPr>
        <w:spacing w:line="360" w:lineRule="auto"/>
      </w:pPr>
      <w:r w:rsidRPr="00F50A30">
        <w:t>Niniejszym zaświadcza się</w:t>
      </w:r>
      <w:r>
        <w:t>, że Pan/Pani……………………………………………………..…....……...</w:t>
      </w:r>
    </w:p>
    <w:p w:rsidR="0052263F" w:rsidRDefault="0052263F" w:rsidP="0052263F">
      <w:pPr>
        <w:spacing w:line="360" w:lineRule="auto"/>
      </w:pPr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52263F" w:rsidRDefault="0052263F" w:rsidP="0052263F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>
        <w:rPr>
          <w:i/>
        </w:rPr>
        <w:t>(nazwa, adres</w:t>
      </w:r>
      <w:r w:rsidRPr="00F50A30">
        <w:rPr>
          <w:i/>
        </w:rPr>
        <w:t>)</w:t>
      </w:r>
      <w:r>
        <w:rPr>
          <w:i/>
        </w:rPr>
        <w:t>:</w:t>
      </w:r>
    </w:p>
    <w:p w:rsidR="0052263F" w:rsidRDefault="0052263F" w:rsidP="0052263F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 xml:space="preserve">…………………………………………………………………………………...……..…………………………………………………………………………………………………………………………. który </w:t>
      </w:r>
      <w:r w:rsidRPr="00842D06">
        <w:t>nie znajduje się w stanie likwidacji</w:t>
      </w:r>
      <w:r>
        <w:t xml:space="preserve"> </w:t>
      </w:r>
      <w:r w:rsidRPr="00842D06">
        <w:t>/upadłości</w:t>
      </w:r>
      <w:r>
        <w:t>.</w:t>
      </w:r>
    </w:p>
    <w:p w:rsidR="0052263F" w:rsidRDefault="0052263F" w:rsidP="0052263F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>
        <w:t xml:space="preserve">………………………*, </w:t>
      </w:r>
    </w:p>
    <w:p w:rsidR="0052263F" w:rsidRDefault="0052263F" w:rsidP="0052263F">
      <w:pPr>
        <w:spacing w:line="360" w:lineRule="auto"/>
      </w:pPr>
      <w:r>
        <w:t>ze średnim miesięcznym wynagrodzeniem brutto zł z ostatnich 3 miesięcy………..………...……….…</w:t>
      </w:r>
    </w:p>
    <w:p w:rsidR="0052263F" w:rsidRDefault="0052263F" w:rsidP="0052263F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52263F" w:rsidRDefault="0052263F" w:rsidP="0052263F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52263F" w:rsidRDefault="0052263F" w:rsidP="0052263F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obciążone/jest obciążone</w:t>
      </w:r>
      <w:r>
        <w:t xml:space="preserve">* z tytułu wyroków sądowych lub innych tytułów kwotą zł………………………………………………………………………..………………… </w:t>
      </w:r>
    </w:p>
    <w:p w:rsidR="0052263F" w:rsidRDefault="0052263F" w:rsidP="0052263F">
      <w:pPr>
        <w:spacing w:line="360" w:lineRule="auto"/>
        <w:jc w:val="both"/>
      </w:pPr>
      <w:r>
        <w:t>(słownie złotych…………………………………………………………….…………...……………..… …………………………………………………………………………………………………...….........)</w:t>
      </w:r>
    </w:p>
    <w:p w:rsidR="0052263F" w:rsidRDefault="0052263F" w:rsidP="0052263F">
      <w:pPr>
        <w:jc w:val="both"/>
      </w:pPr>
      <w:r>
        <w:t xml:space="preserve">Wymieniona w zaświadczeniu osoba </w:t>
      </w:r>
      <w:r w:rsidRPr="008E4123">
        <w:rPr>
          <w:i/>
        </w:rPr>
        <w:t>nie znajduje się / znajduje się*</w:t>
      </w:r>
      <w:r>
        <w:t xml:space="preserve"> w okresie wypowiedzenia umowy o zatrudnieniu.</w:t>
      </w:r>
    </w:p>
    <w:p w:rsidR="0052263F" w:rsidRDefault="0052263F" w:rsidP="0052263F">
      <w:pPr>
        <w:jc w:val="both"/>
      </w:pPr>
    </w:p>
    <w:p w:rsidR="0052263F" w:rsidRPr="00817030" w:rsidRDefault="0052263F" w:rsidP="0052263F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52263F" w:rsidRDefault="0052263F" w:rsidP="0052263F">
      <w:pPr>
        <w:rPr>
          <w:b/>
          <w:sz w:val="32"/>
          <w:szCs w:val="32"/>
          <w:u w:val="single"/>
        </w:rPr>
      </w:pPr>
    </w:p>
    <w:p w:rsidR="0052263F" w:rsidRDefault="0052263F" w:rsidP="0052263F">
      <w:pPr>
        <w:jc w:val="center"/>
        <w:rPr>
          <w:b/>
          <w:sz w:val="32"/>
          <w:szCs w:val="32"/>
          <w:u w:val="single"/>
        </w:rPr>
      </w:pPr>
    </w:p>
    <w:p w:rsidR="0052263F" w:rsidRPr="00BD4C5D" w:rsidRDefault="0052263F" w:rsidP="0052263F">
      <w:r w:rsidRPr="00BD4C5D">
        <w:t>……………………</w:t>
      </w:r>
      <w:r>
        <w:t>………..……                                           ..…………………………….…...</w:t>
      </w:r>
    </w:p>
    <w:p w:rsidR="0052263F" w:rsidRPr="004F0835" w:rsidRDefault="0052263F" w:rsidP="0052263F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52263F" w:rsidRDefault="0052263F" w:rsidP="0052263F">
      <w:pPr>
        <w:rPr>
          <w:sz w:val="20"/>
          <w:szCs w:val="20"/>
        </w:rPr>
        <w:sectPr w:rsidR="0052263F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0" b="508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6F4F2E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0B7AE1" w:rsidRPr="002E2441" w:rsidRDefault="000B7AE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0B7AE1" w:rsidRPr="005D121C" w:rsidRDefault="000B7AE1" w:rsidP="000F58C6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5D121C">
                              <w:rPr>
                                <w:b w:val="0"/>
                                <w:i/>
                                <w:szCs w:val="24"/>
                              </w:rPr>
                              <w:t>(wypełnia Małżonek Poręczyciela)</w:t>
                            </w:r>
                          </w:p>
                          <w:p w:rsidR="000B7AE1" w:rsidRDefault="000B7AE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0B7AE1" w:rsidRPr="006F4F2E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0B7AE1" w:rsidRPr="002E2441" w:rsidRDefault="000B7AE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0B7AE1" w:rsidRPr="005D121C" w:rsidRDefault="000B7AE1" w:rsidP="000F58C6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5D121C">
                        <w:rPr>
                          <w:b w:val="0"/>
                          <w:i/>
                          <w:szCs w:val="24"/>
                        </w:rPr>
                        <w:t>(wypełnia Małżonek Poręczyciela)</w:t>
                      </w:r>
                    </w:p>
                    <w:p w:rsidR="000B7AE1" w:rsidRDefault="000B7AE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061277" w:rsidRPr="00C95652" w:rsidRDefault="00061277" w:rsidP="00061277">
      <w:pPr>
        <w:jc w:val="both"/>
        <w:rPr>
          <w:bCs/>
        </w:rPr>
      </w:pPr>
      <w:r w:rsidRPr="00EB7743">
        <w:rPr>
          <w:bCs/>
        </w:rPr>
        <w:t xml:space="preserve">Wyrażam zgodę na przetwarzanie moich danych osobowych przez PUP w Gryfinie / Filię w Chojnie w związku z postępowaniem o przyznanie </w:t>
      </w:r>
      <w:r w:rsidRPr="00C95652">
        <w:rPr>
          <w:bCs/>
        </w:rPr>
        <w:t xml:space="preserve">środków na wyposażenie lub doposażenie stanowiska pracy z Funduszu Pracy </w:t>
      </w:r>
      <w:r w:rsidRPr="00C95652">
        <w:rPr>
          <w:bCs/>
          <w:i/>
        </w:rPr>
        <w:t>zgodnie z informacją dotyczącą przetwarzania moich danych zawartą w załączniku nr 9 do wniosku „</w:t>
      </w:r>
      <w:r w:rsidRPr="00C95652">
        <w:rPr>
          <w:i/>
          <w:lang w:eastAsia="ar-SA"/>
        </w:rPr>
        <w:t>Przetwarzanie danych osobowych (dotyczy poręczyciela, jego małżonka i małżonka wnioskodawcy)”</w:t>
      </w:r>
      <w:r w:rsidRPr="00C95652">
        <w:rPr>
          <w:bCs/>
        </w:rPr>
        <w:t xml:space="preserve"> (zapoznałem się z informacją w załączniku nr 9 co potwierdziłem własnoręcznym podpisem).</w:t>
      </w:r>
    </w:p>
    <w:p w:rsidR="005D121C" w:rsidRPr="00F73C90" w:rsidRDefault="005D121C" w:rsidP="005D121C">
      <w:pPr>
        <w:jc w:val="both"/>
        <w:rPr>
          <w:lang w:eastAsia="ar-SA"/>
        </w:rPr>
      </w:pPr>
    </w:p>
    <w:p w:rsidR="005D121C" w:rsidRPr="005D121C" w:rsidRDefault="005D121C" w:rsidP="005D121C">
      <w:pPr>
        <w:jc w:val="both"/>
        <w:rPr>
          <w:lang w:eastAsia="ar-SA"/>
        </w:rPr>
      </w:pPr>
    </w:p>
    <w:p w:rsidR="005D121C" w:rsidRPr="005D121C" w:rsidRDefault="005D121C" w:rsidP="005D121C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5D121C" w:rsidRPr="005D121C" w:rsidRDefault="005D121C" w:rsidP="005D121C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poręczyciela)</w:t>
      </w:r>
    </w:p>
    <w:p w:rsidR="00AA6C09" w:rsidRDefault="00AA6C09" w:rsidP="00AA6C09">
      <w:pPr>
        <w:rPr>
          <w:lang w:eastAsia="ar-SA"/>
        </w:rPr>
      </w:pPr>
    </w:p>
    <w:p w:rsidR="004F0835" w:rsidRPr="00F56558" w:rsidRDefault="004F0835" w:rsidP="00AA6C09">
      <w:pPr>
        <w:rPr>
          <w:color w:val="FF0000"/>
          <w:lang w:eastAsia="ar-SA"/>
        </w:rPr>
      </w:pPr>
    </w:p>
    <w:p w:rsidR="00F56558" w:rsidRPr="00CD3356" w:rsidRDefault="00F56558" w:rsidP="00F56558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F56558" w:rsidRPr="00CD3356" w:rsidRDefault="00F56558" w:rsidP="00F56558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63608D" w:rsidRPr="00061277" w:rsidRDefault="00F56558" w:rsidP="00AA6C09">
      <w:pPr>
        <w:rPr>
          <w:strike/>
          <w:color w:val="FF0000"/>
          <w:lang w:eastAsia="ar-SA"/>
        </w:rPr>
        <w:sectPr w:rsidR="0063608D" w:rsidRPr="00061277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CD3356">
        <w:rPr>
          <w:sz w:val="20"/>
          <w:szCs w:val="20"/>
          <w:lang w:eastAsia="ar-SA"/>
        </w:rPr>
        <w:t>W przypadku posiadania rozdzielności majątkowej małżonek poręczyciela nie składa oświadczenia</w:t>
      </w:r>
      <w:r w:rsidR="00C95652">
        <w:rPr>
          <w:sz w:val="20"/>
          <w:szCs w:val="20"/>
          <w:lang w:eastAsia="ar-SA"/>
        </w:rPr>
        <w:t>.</w:t>
      </w:r>
    </w:p>
    <w:p w:rsidR="00BD4005" w:rsidRDefault="00BD4005" w:rsidP="00A272C7">
      <w:pPr>
        <w:rPr>
          <w:b/>
          <w:i/>
          <w:sz w:val="18"/>
          <w:szCs w:val="18"/>
        </w:rPr>
      </w:pP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2E2441" w:rsidRPr="004F0835" w:rsidRDefault="007620F9" w:rsidP="005A3C35">
      <w:pPr>
        <w:pStyle w:val="Tekstpodstawowy"/>
        <w:spacing w:after="0"/>
        <w:ind w:left="5664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144781</wp:posOffset>
                </wp:positionV>
                <wp:extent cx="6286500" cy="876300"/>
                <wp:effectExtent l="76200" t="76200" r="19050" b="190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2E2441" w:rsidRDefault="000B7AE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0B7AE1" w:rsidRPr="00EE5FA1" w:rsidRDefault="000B7AE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E5FA1">
                              <w:rPr>
                                <w:b w:val="0"/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0B7AE1" w:rsidRPr="004E271D" w:rsidRDefault="00A87241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(wypełnić wyłącznie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443.8pt;margin-top:11.4pt;width:495pt;height:6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" fillcolor="#1df7e2" strokecolor="#9fe">
                <v:shadow on="t" opacity=".5" offset="-6pt,-6pt"/>
                <v:textbox>
                  <w:txbxContent>
                    <w:p w:rsidR="000B7AE1" w:rsidRPr="002E2441" w:rsidRDefault="000B7AE1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0B7AE1" w:rsidRPr="00EE5FA1" w:rsidRDefault="000B7AE1" w:rsidP="004F0835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EE5FA1">
                        <w:rPr>
                          <w:b w:val="0"/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0B7AE1" w:rsidRPr="004E271D" w:rsidRDefault="00A87241" w:rsidP="004F08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(wypełnić wyłącznie w przypadku wyboru formy zabezpieczenia: akt notarialny o poddaniu się egzekucji przez dłużnika)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F15274" w:rsidRDefault="00F15274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imię i nazwisko lub nazwa wnioskodawcy                </w:t>
      </w:r>
      <w:r w:rsidRPr="00F15274">
        <w:rPr>
          <w:sz w:val="20"/>
          <w:szCs w:val="20"/>
        </w:rPr>
        <w:t>..........................................................................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sz w:val="20"/>
          <w:szCs w:val="20"/>
        </w:rPr>
        <w:t xml:space="preserve">     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adres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    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NIP                                                                            </w:t>
      </w:r>
      <w:r w:rsidRPr="00F15274">
        <w:rPr>
          <w:sz w:val="20"/>
          <w:szCs w:val="20"/>
        </w:rPr>
        <w:t>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sz w:val="20"/>
          <w:szCs w:val="20"/>
        </w:rPr>
        <w:t xml:space="preserve">                  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>nazwa i numer dokumentu  potwierdzającego</w:t>
      </w:r>
    </w:p>
    <w:p w:rsidR="00F15274" w:rsidRPr="00F15274" w:rsidRDefault="00F15274" w:rsidP="00F15274">
      <w:pPr>
        <w:rPr>
          <w:sz w:val="20"/>
          <w:szCs w:val="20"/>
        </w:rPr>
      </w:pPr>
      <w:r w:rsidRPr="00F15274">
        <w:rPr>
          <w:i/>
          <w:sz w:val="20"/>
          <w:szCs w:val="20"/>
        </w:rPr>
        <w:t xml:space="preserve"> tożsamość osoby składającej oświadczenie             </w:t>
      </w:r>
      <w:r w:rsidRPr="00F15274">
        <w:rPr>
          <w:sz w:val="20"/>
          <w:szCs w:val="20"/>
        </w:rPr>
        <w:t>............................................................................</w:t>
      </w:r>
    </w:p>
    <w:p w:rsidR="00F15274" w:rsidRPr="00F15274" w:rsidRDefault="00F15274" w:rsidP="00F15274">
      <w:pPr>
        <w:rPr>
          <w:i/>
          <w:sz w:val="20"/>
          <w:szCs w:val="20"/>
        </w:rPr>
      </w:pPr>
      <w:r w:rsidRPr="00F15274">
        <w:rPr>
          <w:i/>
          <w:sz w:val="20"/>
          <w:szCs w:val="20"/>
        </w:rPr>
        <w:t xml:space="preserve"> </w:t>
      </w:r>
    </w:p>
    <w:p w:rsidR="00F15274" w:rsidRPr="00F15274" w:rsidRDefault="00F15274" w:rsidP="00F15274">
      <w:pPr>
        <w:rPr>
          <w:sz w:val="20"/>
          <w:szCs w:val="20"/>
        </w:rPr>
      </w:pPr>
    </w:p>
    <w:p w:rsidR="00F15274" w:rsidRPr="00F15274" w:rsidRDefault="00F15274" w:rsidP="00F15274">
      <w:r w:rsidRPr="00F15274">
        <w:t>Oświadczam co następuje:</w:t>
      </w:r>
    </w:p>
    <w:p w:rsidR="00F15274" w:rsidRPr="00F15274" w:rsidRDefault="00F15274" w:rsidP="00F15274"/>
    <w:p w:rsidR="00F15274" w:rsidRPr="00F15274" w:rsidRDefault="00F15274" w:rsidP="00F15274">
      <w:r w:rsidRPr="00F15274">
        <w:t>Posiadam następujący majątek:</w:t>
      </w:r>
    </w:p>
    <w:p w:rsidR="00F15274" w:rsidRPr="00F15274" w:rsidRDefault="00F15274" w:rsidP="00F15274"/>
    <w:p w:rsidR="00F15274" w:rsidRPr="00F15274" w:rsidRDefault="00F15274" w:rsidP="00F15274">
      <w:r w:rsidRPr="00F15274">
        <w:t>Nieruchomości (np.: działki, grunty, budynki, mieszkania itp.):</w:t>
      </w:r>
    </w:p>
    <w:p w:rsidR="00F15274" w:rsidRPr="00F15274" w:rsidRDefault="00F15274" w:rsidP="00F15274">
      <w:pPr>
        <w:ind w:left="360"/>
      </w:pPr>
    </w:p>
    <w:p w:rsidR="00F15274" w:rsidRPr="00F15274" w:rsidRDefault="00F15274" w:rsidP="00F15274">
      <w:r w:rsidRPr="00F15274">
        <w:t xml:space="preserve">1)………………………….……...o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>
      <w:r w:rsidRPr="00F15274">
        <w:t xml:space="preserve">2)………………………….……...o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>
      <w:r w:rsidRPr="00F15274">
        <w:t xml:space="preserve">3)………………………….……...o wartości ………………. Nr księgi wieczystej……….………...…. </w:t>
      </w:r>
    </w:p>
    <w:p w:rsidR="00F15274" w:rsidRPr="00F15274" w:rsidRDefault="00F15274" w:rsidP="00F15274"/>
    <w:p w:rsidR="00F15274" w:rsidRPr="00F15274" w:rsidRDefault="00F15274" w:rsidP="00F15274"/>
    <w:p w:rsidR="00F15274" w:rsidRPr="000A10D6" w:rsidRDefault="00F15274" w:rsidP="00F15274">
      <w:pPr>
        <w:jc w:val="both"/>
        <w:rPr>
          <w:rFonts w:eastAsia="Calibri"/>
          <w:i/>
          <w:lang w:eastAsia="en-US"/>
        </w:rPr>
      </w:pPr>
      <w:r w:rsidRPr="000A10D6">
        <w:rPr>
          <w:rFonts w:eastAsia="Calibri"/>
          <w:i/>
          <w:lang w:eastAsia="en-US"/>
        </w:rPr>
        <w:t xml:space="preserve">Jestem świadomy/a odpowiedzialności karnej za złożenie fałszywego oświadczenia. </w:t>
      </w:r>
    </w:p>
    <w:p w:rsidR="00F15274" w:rsidRPr="00F15274" w:rsidRDefault="00F15274" w:rsidP="00F15274"/>
    <w:p w:rsidR="00F15274" w:rsidRPr="00F15274" w:rsidRDefault="00F15274" w:rsidP="00F15274"/>
    <w:p w:rsidR="00F15274" w:rsidRPr="00F15274" w:rsidRDefault="00F15274" w:rsidP="00F15274">
      <w:pPr>
        <w:ind w:left="510"/>
      </w:pPr>
      <w:r w:rsidRPr="00F15274">
        <w:rPr>
          <w:sz w:val="22"/>
          <w:szCs w:val="22"/>
        </w:rPr>
        <w:t>.........................................................</w:t>
      </w:r>
      <w:r w:rsidRPr="00F15274">
        <w:t xml:space="preserve">                     ….........................................................................                                                        </w:t>
      </w:r>
    </w:p>
    <w:p w:rsidR="00F15274" w:rsidRPr="00F15274" w:rsidRDefault="00F15274" w:rsidP="00F15274">
      <w:pPr>
        <w:ind w:left="510"/>
      </w:pPr>
      <w:r w:rsidRPr="00F15274">
        <w:t xml:space="preserve">               (</w:t>
      </w:r>
      <w:r w:rsidRPr="00F15274">
        <w:rPr>
          <w:sz w:val="20"/>
          <w:szCs w:val="20"/>
        </w:rPr>
        <w:t xml:space="preserve">data)                                                              (pieczęć firmy i czytelny podpis osoby upoważnionej </w:t>
      </w:r>
    </w:p>
    <w:p w:rsidR="00F15274" w:rsidRPr="00F15274" w:rsidRDefault="00F15274" w:rsidP="00F15274">
      <w:pPr>
        <w:ind w:left="4956"/>
        <w:rPr>
          <w:sz w:val="20"/>
          <w:szCs w:val="20"/>
        </w:rPr>
      </w:pPr>
      <w:r w:rsidRPr="00F15274">
        <w:rPr>
          <w:sz w:val="20"/>
          <w:szCs w:val="20"/>
        </w:rPr>
        <w:t xml:space="preserve"> do składania oświadczeń woli w imieniu wnioskodawcy)</w:t>
      </w:r>
    </w:p>
    <w:p w:rsidR="0057251C" w:rsidRDefault="0057251C" w:rsidP="0057251C">
      <w:pPr>
        <w:rPr>
          <w:sz w:val="20"/>
          <w:szCs w:val="20"/>
        </w:rPr>
      </w:pPr>
    </w:p>
    <w:p w:rsidR="0057251C" w:rsidRDefault="0057251C" w:rsidP="0057251C">
      <w:r w:rsidRPr="002E2441">
        <w:tab/>
      </w:r>
    </w:p>
    <w:p w:rsidR="0057251C" w:rsidRPr="00494732" w:rsidRDefault="0057251C" w:rsidP="0057251C"/>
    <w:p w:rsidR="00F15274" w:rsidRPr="00F15274" w:rsidRDefault="00F15274" w:rsidP="00F15274">
      <w:pPr>
        <w:spacing w:line="360" w:lineRule="auto"/>
        <w:rPr>
          <w:b/>
          <w:sz w:val="22"/>
          <w:szCs w:val="22"/>
          <w:u w:val="single"/>
        </w:rPr>
      </w:pPr>
      <w:r w:rsidRPr="00F15274">
        <w:rPr>
          <w:b/>
          <w:sz w:val="22"/>
          <w:szCs w:val="22"/>
          <w:u w:val="single"/>
        </w:rPr>
        <w:t>POUCZENIE</w:t>
      </w:r>
    </w:p>
    <w:p w:rsidR="00F15274" w:rsidRPr="009037D9" w:rsidRDefault="00F15274" w:rsidP="009037D9">
      <w:pPr>
        <w:pStyle w:val="Akapitzlist"/>
        <w:numPr>
          <w:ilvl w:val="0"/>
          <w:numId w:val="37"/>
        </w:numPr>
        <w:jc w:val="both"/>
      </w:pPr>
      <w:r w:rsidRPr="009037D9">
        <w:t>Należy wypełnić wyłącznie w przypadku wyboru formy zabezpieczenia w postaci aktu notarialnego o dobrowolnym poddaniu się egzekucji.</w:t>
      </w:r>
    </w:p>
    <w:p w:rsidR="009037D9" w:rsidRDefault="00F15274" w:rsidP="009037D9">
      <w:pPr>
        <w:pStyle w:val="Akapitzlist"/>
        <w:numPr>
          <w:ilvl w:val="0"/>
          <w:numId w:val="37"/>
        </w:numPr>
        <w:jc w:val="both"/>
      </w:pPr>
      <w:r w:rsidRPr="009037D9">
        <w:t>Do oświadczenia należy załączyć dokumenty potwierdzające fakt dysponowania nieruchomościami – aktualny wyciąg (wydruk) z księgi wieczystej, akt notarialny. Wartość posiadanych nierucho</w:t>
      </w:r>
      <w:r w:rsidR="009037D9">
        <w:t>mości musi wynosić co najmniej 2</w:t>
      </w:r>
      <w:r w:rsidRPr="009037D9">
        <w:t xml:space="preserve">00% wnioskowanej kwoty (po odjęciu obciążeń hipoteki). </w:t>
      </w:r>
    </w:p>
    <w:p w:rsidR="00F15274" w:rsidRPr="009037D9" w:rsidRDefault="00F15274" w:rsidP="009037D9">
      <w:pPr>
        <w:pStyle w:val="Akapitzlist"/>
        <w:numPr>
          <w:ilvl w:val="0"/>
          <w:numId w:val="37"/>
        </w:numPr>
        <w:jc w:val="both"/>
      </w:pPr>
      <w:r w:rsidRPr="009037D9">
        <w:t>W przypadku jeżeli nieruchomość będzie miała obciążoną hipotekę urząd może zażądać wyjaśnień dotyczących wskazanej wartości nieruchomości.</w:t>
      </w:r>
    </w:p>
    <w:p w:rsidR="00F15274" w:rsidRPr="00F15274" w:rsidRDefault="00F15274" w:rsidP="00F15274">
      <w:pPr>
        <w:jc w:val="both"/>
        <w:rPr>
          <w:sz w:val="20"/>
          <w:szCs w:val="20"/>
        </w:rPr>
      </w:pPr>
    </w:p>
    <w:p w:rsidR="00F15274" w:rsidRPr="00F15274" w:rsidRDefault="00F15274" w:rsidP="00F15274">
      <w:pPr>
        <w:jc w:val="both"/>
        <w:rPr>
          <w:sz w:val="18"/>
          <w:szCs w:val="18"/>
        </w:rPr>
      </w:pP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</w:pPr>
    </w:p>
    <w:p w:rsidR="00F75CAB" w:rsidRDefault="00F75CAB" w:rsidP="00F51439">
      <w:pPr>
        <w:jc w:val="center"/>
        <w:rPr>
          <w:b/>
          <w:i/>
          <w:noProof/>
          <w:sz w:val="18"/>
          <w:szCs w:val="18"/>
        </w:rPr>
        <w:sectPr w:rsidR="00F75CAB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Pr="00885CCF" w:rsidRDefault="000F58C6" w:rsidP="005A3C35">
      <w:pPr>
        <w:ind w:left="4956" w:firstLine="708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lastRenderedPageBreak/>
        <w:t>Załącznik Nr 7</w:t>
      </w:r>
    </w:p>
    <w:p w:rsidR="005A3C35" w:rsidRPr="00CD3356" w:rsidRDefault="00F51439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F51439" w:rsidRPr="003321D7" w:rsidRDefault="007620F9" w:rsidP="005A3C35">
      <w:pPr>
        <w:pStyle w:val="Tekstpodstawowy"/>
        <w:spacing w:after="0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0" b="762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Default="000B7AE1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0B7AE1" w:rsidRDefault="000B7AE1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0B7AE1" w:rsidRPr="009F2037" w:rsidRDefault="000B7AE1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za zobowiązania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0B7AE1" w:rsidRPr="009F2037" w:rsidRDefault="000B7AE1" w:rsidP="009F2037"/>
                          <w:p w:rsidR="000B7AE1" w:rsidRPr="0099078D" w:rsidRDefault="000B7AE1" w:rsidP="0099078D"/>
                          <w:p w:rsidR="000B7AE1" w:rsidRPr="008D211B" w:rsidRDefault="000B7AE1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left:0;text-align:left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0B7AE1" w:rsidRDefault="000B7AE1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0B7AE1" w:rsidRDefault="000B7AE1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0B7AE1" w:rsidRPr="009F2037" w:rsidRDefault="000B7AE1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za zobowiązania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0B7AE1" w:rsidRPr="009F2037" w:rsidRDefault="000B7AE1" w:rsidP="009F2037"/>
                    <w:p w:rsidR="000B7AE1" w:rsidRPr="0099078D" w:rsidRDefault="000B7AE1" w:rsidP="0099078D"/>
                    <w:p w:rsidR="000B7AE1" w:rsidRPr="008D211B" w:rsidRDefault="000B7AE1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DC7B0A" w:rsidRDefault="00DC7B0A" w:rsidP="00F51439">
      <w:pPr>
        <w:spacing w:line="360" w:lineRule="auto"/>
        <w:rPr>
          <w:b/>
          <w:u w:val="single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DC7B0A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="00F51439" w:rsidRPr="00F51439">
        <w:rPr>
          <w:rFonts w:eastAsia="Calibri"/>
          <w:sz w:val="22"/>
          <w:szCs w:val="22"/>
          <w:lang w:eastAsia="en-US"/>
        </w:rPr>
        <w:t xml:space="preserve"> w przypadku braku rozdzielności majątkowej </w:t>
      </w:r>
      <w:r w:rsidR="00F51439"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 w:rsidR="00F51439"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 w:rsidR="00F51439"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94C2D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132419" w:rsidRDefault="00132419" w:rsidP="00DC7B0A">
      <w:pPr>
        <w:rPr>
          <w:b/>
          <w:i/>
          <w:sz w:val="18"/>
          <w:szCs w:val="18"/>
        </w:rPr>
        <w:sectPr w:rsidR="0013241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DC7B0A">
      <w:pPr>
        <w:rPr>
          <w:b/>
          <w:i/>
          <w:sz w:val="18"/>
          <w:szCs w:val="18"/>
        </w:rPr>
      </w:pPr>
    </w:p>
    <w:p w:rsidR="009C0A68" w:rsidRPr="00DE25B2" w:rsidRDefault="000F58C6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5A3C35" w:rsidRPr="00CD3356" w:rsidRDefault="009C0A68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pracy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9C0A68" w:rsidRPr="008B62FE" w:rsidRDefault="009C0A68" w:rsidP="00885CCF">
      <w:pPr>
        <w:pStyle w:val="Tekstpodstawowy"/>
        <w:spacing w:after="0"/>
        <w:ind w:left="4958"/>
        <w:rPr>
          <w:color w:val="FF0000"/>
        </w:rPr>
      </w:pPr>
    </w:p>
    <w:p w:rsidR="0077472B" w:rsidRPr="003321D7" w:rsidRDefault="007620F9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0" b="762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2E2441" w:rsidRDefault="000B7AE1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0B7AE1" w:rsidRDefault="000B7AE1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7AE1" w:rsidRDefault="000B7AE1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(</w:t>
                            </w:r>
                            <w:r w:rsidRPr="003B0073">
                              <w:rPr>
                                <w:b w:val="0"/>
                                <w:i/>
                                <w:szCs w:val="24"/>
                              </w:rPr>
                              <w:t>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wypełnić wyłącznie w przypadku braku rozdzielności majątkowej)</w:t>
                            </w:r>
                          </w:p>
                          <w:p w:rsidR="000B7AE1" w:rsidRPr="008D211B" w:rsidRDefault="000B7AE1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0B7AE1" w:rsidRPr="002E2441" w:rsidRDefault="000B7AE1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0B7AE1" w:rsidRDefault="000B7AE1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B7AE1" w:rsidRDefault="000B7AE1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/>
                          <w:szCs w:val="24"/>
                        </w:rPr>
                        <w:t>(</w:t>
                      </w:r>
                      <w:r w:rsidRPr="003B0073">
                        <w:rPr>
                          <w:b w:val="0"/>
                          <w:i/>
                          <w:szCs w:val="24"/>
                        </w:rPr>
                        <w:t>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wypełnić wyłącznie w przypadku braku rozdzielności majątkowej)</w:t>
                      </w:r>
                    </w:p>
                    <w:p w:rsidR="000B7AE1" w:rsidRPr="008D211B" w:rsidRDefault="000B7AE1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DC7B0A">
      <w:pPr>
        <w:spacing w:after="200" w:line="276" w:lineRule="auto"/>
        <w:rPr>
          <w:rFonts w:eastAsia="Calibri"/>
          <w:b/>
          <w:lang w:eastAsia="en-US"/>
        </w:rPr>
      </w:pPr>
    </w:p>
    <w:p w:rsidR="002E082B" w:rsidRPr="002E2441" w:rsidRDefault="002E082B" w:rsidP="002E08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082B" w:rsidRPr="002E2441" w:rsidRDefault="002E082B" w:rsidP="002E082B">
      <w:pPr>
        <w:spacing w:line="276" w:lineRule="auto"/>
        <w:jc w:val="both"/>
        <w:rPr>
          <w:rFonts w:eastAsia="Calibri"/>
          <w:lang w:eastAsia="en-US"/>
        </w:rPr>
      </w:pPr>
    </w:p>
    <w:p w:rsidR="002E082B" w:rsidRPr="002E2441" w:rsidRDefault="002E082B" w:rsidP="002E082B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2E082B" w:rsidRPr="005B71B1" w:rsidRDefault="002E082B" w:rsidP="002E08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refundacji kosztów wyposażenia lub doposażenia stanowiska pracy.</w:t>
      </w:r>
    </w:p>
    <w:p w:rsidR="002E082B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2E082B" w:rsidRPr="00857764" w:rsidRDefault="002E082B" w:rsidP="002E08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2E082B" w:rsidRPr="002E2441" w:rsidRDefault="002E082B" w:rsidP="002E082B">
      <w:pPr>
        <w:spacing w:line="276" w:lineRule="auto"/>
        <w:rPr>
          <w:rFonts w:eastAsia="Calibri"/>
          <w:lang w:eastAsia="en-US"/>
        </w:rPr>
      </w:pPr>
    </w:p>
    <w:p w:rsidR="002E082B" w:rsidRDefault="002E082B" w:rsidP="002E082B">
      <w:pPr>
        <w:spacing w:line="276" w:lineRule="auto"/>
        <w:rPr>
          <w:rFonts w:ascii="Calibri" w:eastAsia="Calibri" w:hAnsi="Calibri"/>
          <w:lang w:eastAsia="en-US"/>
        </w:rPr>
      </w:pPr>
    </w:p>
    <w:p w:rsidR="002E082B" w:rsidRDefault="002E082B" w:rsidP="002E082B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2E082B" w:rsidRDefault="002E082B" w:rsidP="002E082B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2E082B" w:rsidRDefault="002E082B" w:rsidP="002E082B">
      <w:pPr>
        <w:rPr>
          <w:sz w:val="20"/>
          <w:szCs w:val="20"/>
        </w:rPr>
      </w:pPr>
    </w:p>
    <w:p w:rsidR="00827B09" w:rsidRPr="00490554" w:rsidRDefault="00827B09" w:rsidP="002E082B">
      <w:pPr>
        <w:rPr>
          <w:sz w:val="20"/>
          <w:szCs w:val="20"/>
        </w:rPr>
      </w:pPr>
    </w:p>
    <w:p w:rsidR="00DC7B0A" w:rsidRPr="00C95652" w:rsidRDefault="00DC7B0A" w:rsidP="00DC7B0A">
      <w:pPr>
        <w:jc w:val="both"/>
        <w:rPr>
          <w:bCs/>
        </w:rPr>
      </w:pPr>
      <w:r w:rsidRPr="00EB7743">
        <w:rPr>
          <w:bCs/>
        </w:rPr>
        <w:t xml:space="preserve">Wyrażam zgodę na przetwarzanie moich danych osobowych przez PUP w Gryfinie / Filię w Chojnie w związku z postępowaniem o przyznanie </w:t>
      </w:r>
      <w:r w:rsidRPr="00C95652">
        <w:rPr>
          <w:bCs/>
        </w:rPr>
        <w:t xml:space="preserve">środków na wyposażenie lub doposażenie stanowiska pracy z Funduszu Pracy </w:t>
      </w:r>
      <w:r w:rsidRPr="00C95652">
        <w:rPr>
          <w:bCs/>
          <w:i/>
        </w:rPr>
        <w:t>zgodnie z informacją dotyczącą przetwarzania moich danych zawartą w załączniku nr 9 do wniosku „</w:t>
      </w:r>
      <w:r w:rsidRPr="00C95652">
        <w:rPr>
          <w:i/>
          <w:lang w:eastAsia="ar-SA"/>
        </w:rPr>
        <w:t>Przetwarzanie danych osobowych (dotyczy poręczyciela, jego małżonka i małżonka wnioskodawcy)”</w:t>
      </w:r>
      <w:r w:rsidRPr="00C95652">
        <w:rPr>
          <w:bCs/>
        </w:rPr>
        <w:t xml:space="preserve"> (zapoznałem się z informacją w załączniku nr 9 co potwierdziłem własnoręcznym podpisem).</w:t>
      </w:r>
    </w:p>
    <w:p w:rsidR="00827B09" w:rsidRPr="005D121C" w:rsidRDefault="00827B09" w:rsidP="00827B09">
      <w:pPr>
        <w:jc w:val="both"/>
        <w:rPr>
          <w:lang w:eastAsia="ar-SA"/>
        </w:rPr>
      </w:pPr>
    </w:p>
    <w:p w:rsidR="00827B09" w:rsidRPr="005D121C" w:rsidRDefault="00827B09" w:rsidP="00827B09">
      <w:pPr>
        <w:jc w:val="both"/>
        <w:rPr>
          <w:lang w:eastAsia="ar-SA"/>
        </w:rPr>
      </w:pPr>
    </w:p>
    <w:p w:rsidR="00827B09" w:rsidRPr="005D121C" w:rsidRDefault="00827B09" w:rsidP="00827B09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827B09" w:rsidRPr="005D121C" w:rsidRDefault="00827B09" w:rsidP="00827B09">
      <w:pPr>
        <w:ind w:left="870"/>
        <w:rPr>
          <w:sz w:val="20"/>
          <w:szCs w:val="20"/>
        </w:rPr>
      </w:pPr>
      <w:r w:rsidRPr="005D121C">
        <w:rPr>
          <w:sz w:val="20"/>
          <w:szCs w:val="20"/>
        </w:rPr>
        <w:t xml:space="preserve">                    (data)                                                                           (czytelny podpis małżonka </w:t>
      </w:r>
      <w:r>
        <w:rPr>
          <w:sz w:val="20"/>
          <w:szCs w:val="20"/>
        </w:rPr>
        <w:t>wnioskodawcy</w:t>
      </w:r>
      <w:r w:rsidRPr="005D121C">
        <w:rPr>
          <w:sz w:val="20"/>
          <w:szCs w:val="20"/>
        </w:rPr>
        <w:t>)</w:t>
      </w: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490554" w:rsidRDefault="002E082B" w:rsidP="002E082B">
      <w:pPr>
        <w:rPr>
          <w:sz w:val="20"/>
          <w:szCs w:val="20"/>
        </w:rPr>
      </w:pPr>
    </w:p>
    <w:p w:rsidR="002E082B" w:rsidRPr="00CD3356" w:rsidRDefault="002E082B" w:rsidP="002E082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CD3356">
        <w:rPr>
          <w:b/>
          <w:sz w:val="20"/>
          <w:szCs w:val="20"/>
          <w:u w:val="single"/>
        </w:rPr>
        <w:t>POUCZENIE:</w:t>
      </w:r>
    </w:p>
    <w:p w:rsidR="002E082B" w:rsidRPr="00CD3356" w:rsidRDefault="002E082B" w:rsidP="002E082B">
      <w:pPr>
        <w:rPr>
          <w:sz w:val="20"/>
          <w:szCs w:val="20"/>
          <w:lang w:eastAsia="ar-SA"/>
        </w:rPr>
      </w:pPr>
      <w:r w:rsidRPr="00CD3356">
        <w:rPr>
          <w:sz w:val="20"/>
          <w:szCs w:val="20"/>
        </w:rPr>
        <w:t>Należy wypełnić w przypadku nie posiadania rozdzielności majątkowej.</w:t>
      </w:r>
    </w:p>
    <w:p w:rsidR="002E082B" w:rsidRPr="00DC7B0A" w:rsidRDefault="002E082B" w:rsidP="002E082B">
      <w:pPr>
        <w:rPr>
          <w:strike/>
          <w:color w:val="FF0000"/>
          <w:sz w:val="20"/>
          <w:szCs w:val="20"/>
          <w:lang w:eastAsia="ar-SA"/>
        </w:rPr>
      </w:pPr>
      <w:r w:rsidRPr="00CD3356">
        <w:rPr>
          <w:sz w:val="20"/>
          <w:szCs w:val="20"/>
          <w:lang w:eastAsia="ar-SA"/>
        </w:rPr>
        <w:t>W przypadku posiadania rozdzielności majątkowej małżonek wnioskodawcy nie składa oświadczeni</w:t>
      </w:r>
      <w:r w:rsidRPr="00C95652">
        <w:rPr>
          <w:sz w:val="20"/>
          <w:szCs w:val="20"/>
          <w:lang w:eastAsia="ar-SA"/>
        </w:rPr>
        <w:t>a</w:t>
      </w:r>
      <w:r w:rsidR="00C95652" w:rsidRPr="00C95652">
        <w:rPr>
          <w:sz w:val="20"/>
          <w:szCs w:val="20"/>
          <w:lang w:eastAsia="ar-SA"/>
        </w:rPr>
        <w:t>.</w:t>
      </w:r>
    </w:p>
    <w:p w:rsidR="002E082B" w:rsidRDefault="002E082B" w:rsidP="0039298E">
      <w:pPr>
        <w:rPr>
          <w:b/>
          <w:i/>
          <w:sz w:val="18"/>
          <w:szCs w:val="18"/>
        </w:rPr>
      </w:pPr>
    </w:p>
    <w:p w:rsidR="002E082B" w:rsidRDefault="002E082B" w:rsidP="00132419">
      <w:pPr>
        <w:ind w:left="870"/>
        <w:rPr>
          <w:b/>
          <w:i/>
          <w:sz w:val="18"/>
          <w:szCs w:val="18"/>
        </w:rPr>
      </w:pPr>
    </w:p>
    <w:p w:rsidR="00DC7B0A" w:rsidRDefault="00DC7B0A" w:rsidP="006C69F8">
      <w:pPr>
        <w:ind w:left="4956" w:firstLine="708"/>
        <w:rPr>
          <w:b/>
          <w:i/>
          <w:sz w:val="18"/>
          <w:szCs w:val="18"/>
        </w:rPr>
      </w:pPr>
    </w:p>
    <w:p w:rsidR="00DC7B0A" w:rsidRDefault="00DC7B0A" w:rsidP="006C69F8">
      <w:pPr>
        <w:ind w:left="4956" w:firstLine="708"/>
        <w:rPr>
          <w:b/>
          <w:i/>
          <w:sz w:val="18"/>
          <w:szCs w:val="18"/>
        </w:rPr>
      </w:pPr>
    </w:p>
    <w:p w:rsidR="00C95652" w:rsidRDefault="00C95652" w:rsidP="006C69F8">
      <w:pPr>
        <w:ind w:left="4956" w:firstLine="708"/>
        <w:rPr>
          <w:b/>
          <w:i/>
          <w:sz w:val="18"/>
          <w:szCs w:val="18"/>
        </w:rPr>
      </w:pPr>
    </w:p>
    <w:p w:rsidR="00C95652" w:rsidRDefault="00C95652" w:rsidP="006C69F8">
      <w:pPr>
        <w:ind w:left="4956" w:firstLine="708"/>
        <w:rPr>
          <w:b/>
          <w:i/>
          <w:sz w:val="18"/>
          <w:szCs w:val="18"/>
        </w:rPr>
      </w:pPr>
    </w:p>
    <w:p w:rsidR="00C95652" w:rsidRDefault="00C95652" w:rsidP="006C69F8">
      <w:pPr>
        <w:ind w:left="4956" w:firstLine="708"/>
        <w:rPr>
          <w:b/>
          <w:i/>
          <w:sz w:val="18"/>
          <w:szCs w:val="18"/>
        </w:rPr>
      </w:pPr>
    </w:p>
    <w:p w:rsidR="006C69F8" w:rsidRPr="00DE25B2" w:rsidRDefault="006C69F8" w:rsidP="006C69F8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9</w:t>
      </w:r>
    </w:p>
    <w:p w:rsidR="006C69F8" w:rsidRPr="00CD3356" w:rsidRDefault="006C69F8" w:rsidP="006C69F8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985D73" wp14:editId="3B45E06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701C51" w:rsidRDefault="000B7AE1" w:rsidP="00701C51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AE1" w:rsidRDefault="000B7AE1" w:rsidP="006C69F8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0B7AE1" w:rsidRDefault="000B7AE1" w:rsidP="006C69F8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0B7AE1" w:rsidRPr="006C69F8" w:rsidRDefault="000B7AE1" w:rsidP="006C69F8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0B7AE1" w:rsidRPr="008D211B" w:rsidRDefault="000B7AE1" w:rsidP="006C69F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5D73" id="Rectangle 62" o:spid="_x0000_s1042" style="position:absolute;left:0;text-align:left;margin-left:0;margin-top:6.85pt;width:497.25pt;height:67.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Go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0B7AE1" w:rsidRPr="00701C51" w:rsidRDefault="000B7AE1" w:rsidP="00701C51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0B7AE1" w:rsidRDefault="000B7AE1" w:rsidP="006C69F8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0B7AE1" w:rsidRDefault="000B7AE1" w:rsidP="006C69F8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0B7AE1" w:rsidRPr="006C69F8" w:rsidRDefault="000B7AE1" w:rsidP="006C69F8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0B7AE1" w:rsidRPr="008D211B" w:rsidRDefault="000B7AE1" w:rsidP="006C69F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6C69F8">
      <w:pPr>
        <w:rPr>
          <w:b/>
          <w:i/>
          <w:sz w:val="18"/>
          <w:szCs w:val="18"/>
        </w:rPr>
      </w:pPr>
    </w:p>
    <w:p w:rsidR="006C69F8" w:rsidRPr="00F73C90" w:rsidRDefault="006C69F8" w:rsidP="006C69F8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F73C90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F73C90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73C90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F73C90">
        <w:rPr>
          <w:sz w:val="22"/>
          <w:szCs w:val="22"/>
          <w:lang w:eastAsia="ar-SA"/>
        </w:rPr>
        <w:t xml:space="preserve">Twoje dane osobowe przekazane w związku z postępowaniem w sprawie przyznania środków z </w:t>
      </w:r>
      <w:r w:rsidR="00701C51" w:rsidRPr="00F73C90">
        <w:rPr>
          <w:sz w:val="22"/>
          <w:szCs w:val="22"/>
          <w:lang w:eastAsia="ar-SA"/>
        </w:rPr>
        <w:t>Funduszu Pracy</w:t>
      </w:r>
      <w:r w:rsidRPr="00F73C90">
        <w:rPr>
          <w:sz w:val="22"/>
          <w:szCs w:val="22"/>
          <w:lang w:eastAsia="ar-SA"/>
        </w:rPr>
        <w:t xml:space="preserve"> przetwarzane są zgodnie z art. 6 ust. 1 pkt e)  RODO dla celów realizacji zadania publicznego „</w:t>
      </w:r>
      <w:r w:rsidR="00701C51" w:rsidRPr="00F73C90">
        <w:rPr>
          <w:sz w:val="22"/>
          <w:szCs w:val="22"/>
        </w:rPr>
        <w:t>inicjowanie, organizowanie i finansowanie usług i instrumentów rynku pracy</w:t>
      </w:r>
      <w:r w:rsidRPr="00F73C90">
        <w:rPr>
          <w:sz w:val="22"/>
          <w:szCs w:val="22"/>
          <w:lang w:eastAsia="ar-SA"/>
        </w:rPr>
        <w:t>”  ujętego w:</w:t>
      </w:r>
    </w:p>
    <w:p w:rsidR="006C69F8" w:rsidRPr="00F73C90" w:rsidRDefault="006C69F8" w:rsidP="003B3F78">
      <w:pPr>
        <w:numPr>
          <w:ilvl w:val="0"/>
          <w:numId w:val="30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F73C90">
        <w:rPr>
          <w:i/>
          <w:sz w:val="22"/>
          <w:szCs w:val="22"/>
          <w:lang w:eastAsia="ar-SA"/>
        </w:rPr>
        <w:t xml:space="preserve">Ustawie </w:t>
      </w:r>
      <w:r w:rsidRPr="00F73C90">
        <w:rPr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F73C90">
        <w:rPr>
          <w:bCs/>
          <w:sz w:val="22"/>
          <w:szCs w:val="22"/>
          <w:lang w:eastAsia="ar-SA"/>
        </w:rPr>
        <w:t xml:space="preserve"> (tj. Dz. U. z 2018r., poz. 1265 z </w:t>
      </w:r>
      <w:proofErr w:type="spellStart"/>
      <w:r w:rsidRPr="00F73C90">
        <w:rPr>
          <w:bCs/>
          <w:sz w:val="22"/>
          <w:szCs w:val="22"/>
          <w:lang w:eastAsia="ar-SA"/>
        </w:rPr>
        <w:t>późn</w:t>
      </w:r>
      <w:proofErr w:type="spellEnd"/>
      <w:r w:rsidRPr="00F73C90">
        <w:rPr>
          <w:bCs/>
          <w:sz w:val="22"/>
          <w:szCs w:val="22"/>
          <w:lang w:eastAsia="ar-SA"/>
        </w:rPr>
        <w:t xml:space="preserve">. zm.) </w:t>
      </w:r>
    </w:p>
    <w:p w:rsidR="006C69F8" w:rsidRPr="00F73C90" w:rsidRDefault="00723D1F" w:rsidP="003B3F78">
      <w:pPr>
        <w:numPr>
          <w:ilvl w:val="0"/>
          <w:numId w:val="30"/>
        </w:numPr>
        <w:jc w:val="both"/>
        <w:rPr>
          <w:i/>
          <w:snapToGrid w:val="0"/>
          <w:sz w:val="22"/>
          <w:szCs w:val="22"/>
        </w:rPr>
      </w:pPr>
      <w:bookmarkStart w:id="12" w:name="_Hlk515978694"/>
      <w:r w:rsidRPr="00F73C90">
        <w:rPr>
          <w:i/>
          <w:sz w:val="22"/>
          <w:szCs w:val="22"/>
        </w:rPr>
        <w:t>Rozporządzeniu</w:t>
      </w:r>
      <w:r w:rsidRPr="00F73C90">
        <w:rPr>
          <w:bCs/>
          <w:i/>
          <w:sz w:val="22"/>
          <w:szCs w:val="22"/>
        </w:rPr>
        <w:t xml:space="preserve"> </w:t>
      </w:r>
      <w:r w:rsidRPr="00F73C90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F73C90">
        <w:rPr>
          <w:sz w:val="22"/>
          <w:szCs w:val="22"/>
        </w:rPr>
        <w:t>(Dz. U. 2017</w:t>
      </w:r>
      <w:r w:rsidR="00701C51" w:rsidRPr="00F73C90">
        <w:rPr>
          <w:sz w:val="22"/>
          <w:szCs w:val="22"/>
        </w:rPr>
        <w:t>r.</w:t>
      </w:r>
      <w:r w:rsidRPr="00F73C90">
        <w:rPr>
          <w:sz w:val="22"/>
          <w:szCs w:val="22"/>
        </w:rPr>
        <w:t xml:space="preserve"> poz. 1380)</w:t>
      </w:r>
    </w:p>
    <w:bookmarkEnd w:id="12"/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F73C90">
        <w:rPr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F73C90">
        <w:rPr>
          <w:sz w:val="22"/>
          <w:szCs w:val="22"/>
          <w:lang w:eastAsia="ar-SA"/>
        </w:rPr>
        <w:br/>
        <w:t>   adres: ul. Łużycka 55, 74-100 Gryfino,</w:t>
      </w:r>
      <w:r w:rsidRPr="00F73C90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F73C90">
        <w:rPr>
          <w:sz w:val="22"/>
          <w:szCs w:val="22"/>
          <w:lang w:eastAsia="ar-SA"/>
        </w:rPr>
        <w:br/>
        <w:t xml:space="preserve">   adres email: </w:t>
      </w:r>
      <w:hyperlink r:id="rId15" w:history="1">
        <w:r w:rsidRPr="00F73C90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13" w:name="_Hlk518576736"/>
      <w:r w:rsidRPr="00F73C90">
        <w:rPr>
          <w:sz w:val="22"/>
          <w:szCs w:val="22"/>
          <w:lang w:eastAsia="ar-SA"/>
        </w:rPr>
        <w:fldChar w:fldCharType="begin"/>
      </w:r>
      <w:r w:rsidRPr="00F73C90">
        <w:rPr>
          <w:sz w:val="22"/>
          <w:szCs w:val="22"/>
          <w:lang w:eastAsia="ar-SA"/>
        </w:rPr>
        <w:instrText xml:space="preserve"> HYPERLINK "mailto:iod@gryfino.praca.gov.pl" </w:instrText>
      </w:r>
      <w:r w:rsidRPr="00F73C90">
        <w:rPr>
          <w:sz w:val="22"/>
          <w:szCs w:val="22"/>
          <w:lang w:eastAsia="ar-SA"/>
        </w:rPr>
        <w:fldChar w:fldCharType="separate"/>
      </w:r>
      <w:r w:rsidRPr="00F73C90">
        <w:rPr>
          <w:sz w:val="22"/>
          <w:szCs w:val="22"/>
          <w:u w:val="single"/>
          <w:lang w:eastAsia="ar-SA"/>
        </w:rPr>
        <w:t>iod@gryfino.praca.gov.pl</w:t>
      </w:r>
      <w:r w:rsidRPr="00F73C90">
        <w:rPr>
          <w:sz w:val="22"/>
          <w:szCs w:val="22"/>
          <w:lang w:eastAsia="ar-SA"/>
        </w:rPr>
        <w:fldChar w:fldCharType="end"/>
      </w:r>
      <w:r w:rsidRPr="00F73C90">
        <w:rPr>
          <w:sz w:val="22"/>
          <w:szCs w:val="22"/>
          <w:lang w:eastAsia="ar-SA"/>
        </w:rPr>
        <w:t xml:space="preserve">, </w:t>
      </w:r>
      <w:bookmarkEnd w:id="13"/>
      <w:r w:rsidRPr="00F73C90">
        <w:rPr>
          <w:sz w:val="22"/>
          <w:szCs w:val="22"/>
          <w:lang w:eastAsia="ar-SA"/>
        </w:rPr>
        <w:t xml:space="preserve">pisemnie na adres naszej siedziby wskazany w pkt </w:t>
      </w:r>
      <w:r w:rsidR="00701C51" w:rsidRPr="00F73C90">
        <w:rPr>
          <w:sz w:val="22"/>
          <w:szCs w:val="22"/>
          <w:lang w:eastAsia="ar-SA"/>
        </w:rPr>
        <w:t>2</w:t>
      </w:r>
      <w:r w:rsidRPr="00F73C90">
        <w:rPr>
          <w:sz w:val="22"/>
          <w:szCs w:val="22"/>
          <w:lang w:eastAsia="ar-SA"/>
        </w:rPr>
        <w:t>.</w:t>
      </w:r>
    </w:p>
    <w:p w:rsidR="00B25C81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</w:t>
      </w:r>
      <w:r w:rsidR="00B25C81" w:rsidRPr="00F73C90">
        <w:rPr>
          <w:sz w:val="22"/>
          <w:szCs w:val="22"/>
          <w:lang w:eastAsia="ar-SA"/>
        </w:rPr>
        <w:t>.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Dane osobowe pobrane w  związku z postępowaniem w </w:t>
      </w:r>
      <w:r w:rsidRPr="00C95652">
        <w:rPr>
          <w:sz w:val="22"/>
          <w:szCs w:val="22"/>
          <w:lang w:eastAsia="ar-SA"/>
        </w:rPr>
        <w:t>sprawie przyznania środków</w:t>
      </w:r>
      <w:r w:rsidR="00DC7B0A" w:rsidRPr="00C95652">
        <w:rPr>
          <w:sz w:val="22"/>
          <w:szCs w:val="22"/>
          <w:lang w:eastAsia="ar-SA"/>
        </w:rPr>
        <w:t xml:space="preserve"> na wyposażenie lub doposażenie stanowiska pracy</w:t>
      </w:r>
      <w:r w:rsidRPr="00C95652">
        <w:rPr>
          <w:sz w:val="22"/>
          <w:szCs w:val="22"/>
          <w:lang w:eastAsia="ar-SA"/>
        </w:rPr>
        <w:t xml:space="preserve"> z </w:t>
      </w:r>
      <w:r w:rsidR="00701C51" w:rsidRPr="00C95652">
        <w:rPr>
          <w:sz w:val="22"/>
          <w:szCs w:val="22"/>
          <w:lang w:eastAsia="ar-SA"/>
        </w:rPr>
        <w:t>Funduszu Pracy</w:t>
      </w:r>
      <w:r w:rsidRPr="00C95652">
        <w:rPr>
          <w:sz w:val="22"/>
          <w:szCs w:val="22"/>
          <w:lang w:eastAsia="ar-SA"/>
        </w:rPr>
        <w:t xml:space="preserve"> będą przechowywane przez okres niezbędny do realizacji zobowiązania wynikającego z otrzymania środków </w:t>
      </w:r>
      <w:r w:rsidR="00C0456A" w:rsidRPr="00C95652">
        <w:rPr>
          <w:sz w:val="22"/>
          <w:szCs w:val="22"/>
          <w:lang w:eastAsia="ar-SA"/>
        </w:rPr>
        <w:t>FP</w:t>
      </w:r>
      <w:r w:rsidRPr="00C95652">
        <w:rPr>
          <w:sz w:val="22"/>
          <w:szCs w:val="22"/>
          <w:lang w:eastAsia="ar-SA"/>
        </w:rPr>
        <w:t xml:space="preserve"> oraz w obowiązkowym okresie przechowywania dokumentacji po jego zrealizowaniu, ustalanym </w:t>
      </w:r>
      <w:r w:rsidRPr="00F73C90">
        <w:rPr>
          <w:sz w:val="22"/>
          <w:szCs w:val="22"/>
          <w:lang w:eastAsia="ar-SA"/>
        </w:rPr>
        <w:t>zgodnie z odrębnymi przepisami tj. przez okres 10 lat od dnia przyznania środków.</w:t>
      </w:r>
    </w:p>
    <w:p w:rsidR="006C69F8" w:rsidRPr="00F73C90" w:rsidRDefault="006C69F8" w:rsidP="003B3F78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F73C90">
        <w:rPr>
          <w:sz w:val="22"/>
          <w:szCs w:val="22"/>
        </w:rPr>
        <w:t xml:space="preserve">Podanie przez Ciebie danych osobowych bezpośrednio Ciebie dotyczących jest związane z zabezpieczeniem umowy dotyczącej </w:t>
      </w:r>
      <w:r w:rsidR="00C0456A" w:rsidRPr="00F73C90">
        <w:rPr>
          <w:sz w:val="22"/>
          <w:szCs w:val="22"/>
        </w:rPr>
        <w:t>refundacji kosztów wyposażenia lub doposażenia stanowiska pracy dla skierowanego bezrobotnego</w:t>
      </w:r>
      <w:r w:rsidRPr="00F73C90">
        <w:rPr>
          <w:sz w:val="22"/>
          <w:szCs w:val="22"/>
        </w:rPr>
        <w:t xml:space="preserve"> i jest dobrowolne, </w:t>
      </w:r>
      <w:bookmarkStart w:id="14" w:name="_Hlk519526850"/>
      <w:r w:rsidRPr="00F73C90">
        <w:rPr>
          <w:sz w:val="22"/>
          <w:szCs w:val="22"/>
        </w:rPr>
        <w:t xml:space="preserve">jednakże konsekwencją nie podania wymaganych danych będzie brak możliwości udzielenia </w:t>
      </w:r>
      <w:bookmarkEnd w:id="14"/>
      <w:r w:rsidRPr="00F73C90">
        <w:rPr>
          <w:sz w:val="22"/>
          <w:szCs w:val="22"/>
        </w:rPr>
        <w:t xml:space="preserve">poręczenia tej umowy;  </w:t>
      </w:r>
    </w:p>
    <w:p w:rsidR="006C69F8" w:rsidRPr="00F73C90" w:rsidRDefault="006C69F8" w:rsidP="003B3F78">
      <w:pPr>
        <w:numPr>
          <w:ilvl w:val="0"/>
          <w:numId w:val="29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Masz prawo do: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dostępu do treści swoich danych osobowych na podstawie art. 15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poprawienia i sprostowania swoich danych osobowych na podstawie art. 16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F73C90">
        <w:rPr>
          <w:sz w:val="22"/>
          <w:szCs w:val="22"/>
        </w:rPr>
        <w:t>z zastrzeżeniem przypadków, o których mowa w art. 18 ust. 2 RODO</w:t>
      </w:r>
      <w:r w:rsidRPr="00F73C90">
        <w:rPr>
          <w:b/>
          <w:sz w:val="22"/>
          <w:szCs w:val="22"/>
          <w:vertAlign w:val="superscript"/>
        </w:rPr>
        <w:footnoteReference w:id="10"/>
      </w:r>
      <w:r w:rsidRPr="00F73C90">
        <w:rPr>
          <w:b/>
          <w:sz w:val="22"/>
          <w:szCs w:val="22"/>
        </w:rPr>
        <w:t>;</w:t>
      </w:r>
      <w:r w:rsidRPr="00F73C90">
        <w:rPr>
          <w:sz w:val="22"/>
          <w:szCs w:val="22"/>
        </w:rPr>
        <w:t xml:space="preserve">  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</w:rPr>
        <w:t>prawo sprzeciwu, wobec przetwarzania danych osobowych, na podstawie art. 21 RODO</w:t>
      </w:r>
    </w:p>
    <w:p w:rsidR="006C69F8" w:rsidRPr="00F73C90" w:rsidRDefault="006C69F8" w:rsidP="003B3F78">
      <w:pPr>
        <w:numPr>
          <w:ilvl w:val="0"/>
          <w:numId w:val="31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701C51" w:rsidRPr="00F73C90" w:rsidRDefault="00701C51" w:rsidP="00701C51">
      <w:pPr>
        <w:suppressAutoHyphens/>
        <w:contextualSpacing/>
        <w:jc w:val="both"/>
        <w:rPr>
          <w:sz w:val="22"/>
          <w:szCs w:val="22"/>
          <w:lang w:eastAsia="ar-SA"/>
        </w:rPr>
      </w:pPr>
    </w:p>
    <w:p w:rsidR="006C69F8" w:rsidRPr="00F73C90" w:rsidRDefault="006C69F8" w:rsidP="003B3F78">
      <w:pPr>
        <w:numPr>
          <w:ilvl w:val="0"/>
          <w:numId w:val="2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F73C90">
        <w:rPr>
          <w:sz w:val="22"/>
          <w:szCs w:val="22"/>
          <w:lang w:eastAsia="ar-SA"/>
        </w:rPr>
        <w:t>Nie przysługuje Ci:</w:t>
      </w:r>
    </w:p>
    <w:p w:rsidR="006C69F8" w:rsidRPr="00F73C90" w:rsidRDefault="006C69F8" w:rsidP="003B3F78">
      <w:pPr>
        <w:numPr>
          <w:ilvl w:val="0"/>
          <w:numId w:val="32"/>
        </w:numPr>
        <w:ind w:left="1004" w:hanging="284"/>
        <w:contextualSpacing/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związku z art. 17 ust. 3 lit. b, d lub e RODO prawo do usunięcia danych osobowych;</w:t>
      </w:r>
    </w:p>
    <w:p w:rsidR="006C69F8" w:rsidRPr="00F73C90" w:rsidRDefault="006C69F8" w:rsidP="003B3F78">
      <w:pPr>
        <w:numPr>
          <w:ilvl w:val="0"/>
          <w:numId w:val="32"/>
        </w:numPr>
        <w:ind w:left="1004" w:hanging="284"/>
        <w:contextualSpacing/>
        <w:jc w:val="both"/>
        <w:rPr>
          <w:sz w:val="22"/>
          <w:szCs w:val="22"/>
        </w:rPr>
      </w:pPr>
      <w:r w:rsidRPr="00F73C90">
        <w:rPr>
          <w:sz w:val="22"/>
          <w:szCs w:val="22"/>
        </w:rPr>
        <w:t>prawo do przenoszenia danych osobowych, o którym mowa w art. 20 RODO.</w:t>
      </w:r>
    </w:p>
    <w:p w:rsidR="006C69F8" w:rsidRPr="00F73C90" w:rsidRDefault="006C69F8" w:rsidP="006C69F8">
      <w:pPr>
        <w:jc w:val="both"/>
      </w:pPr>
    </w:p>
    <w:p w:rsidR="006C69F8" w:rsidRPr="00F73C90" w:rsidRDefault="006C69F8" w:rsidP="006C69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6C69F8" w:rsidRPr="00F73C90" w:rsidTr="00701C51">
        <w:trPr>
          <w:trHeight w:val="1249"/>
        </w:trPr>
        <w:tc>
          <w:tcPr>
            <w:tcW w:w="5173" w:type="dxa"/>
            <w:hideMark/>
          </w:tcPr>
          <w:p w:rsidR="006C69F8" w:rsidRPr="00F73C90" w:rsidRDefault="006C69F8" w:rsidP="006C69F8">
            <w:pPr>
              <w:rPr>
                <w:b/>
                <w:sz w:val="22"/>
                <w:szCs w:val="22"/>
                <w:lang w:eastAsia="en-US"/>
              </w:rPr>
            </w:pPr>
            <w:r w:rsidRPr="00F73C90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F73C90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6C69F8" w:rsidRPr="00F73C90" w:rsidRDefault="006C69F8" w:rsidP="006C69F8">
            <w:pPr>
              <w:jc w:val="both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jc w:val="both"/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……………………………………….…….</w:t>
            </w:r>
          </w:p>
          <w:p w:rsidR="006C69F8" w:rsidRPr="00F73C90" w:rsidRDefault="006C69F8" w:rsidP="006C69F8">
            <w:pPr>
              <w:rPr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……………………………………………..</w:t>
            </w:r>
          </w:p>
          <w:p w:rsidR="006C69F8" w:rsidRPr="00F73C90" w:rsidRDefault="006C69F8" w:rsidP="006C69F8">
            <w:pPr>
              <w:rPr>
                <w:i/>
                <w:sz w:val="22"/>
                <w:szCs w:val="22"/>
              </w:rPr>
            </w:pPr>
            <w:r w:rsidRPr="00F73C90">
              <w:rPr>
                <w:sz w:val="22"/>
                <w:szCs w:val="22"/>
              </w:rPr>
              <w:t>……………………………………………..</w:t>
            </w:r>
            <w:r w:rsidRPr="00F73C90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6C69F8" w:rsidRPr="00F73C90" w:rsidRDefault="006C69F8" w:rsidP="006C69F8">
      <w:pPr>
        <w:tabs>
          <w:tab w:val="left" w:pos="6315"/>
        </w:tabs>
      </w:pPr>
      <w:r w:rsidRPr="00F73C90">
        <w:tab/>
      </w:r>
    </w:p>
    <w:p w:rsidR="006C69F8" w:rsidRPr="00F73C90" w:rsidRDefault="006C69F8" w:rsidP="006C69F8">
      <w:pPr>
        <w:tabs>
          <w:tab w:val="left" w:pos="6315"/>
        </w:tabs>
      </w:pPr>
    </w:p>
    <w:p w:rsidR="006C69F8" w:rsidRPr="00F73C90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5A3C35">
      <w:pPr>
        <w:ind w:left="4956" w:firstLine="708"/>
        <w:rPr>
          <w:b/>
          <w:i/>
          <w:sz w:val="18"/>
          <w:szCs w:val="18"/>
        </w:rPr>
      </w:pPr>
    </w:p>
    <w:p w:rsidR="006C69F8" w:rsidRDefault="006C69F8" w:rsidP="00C0456A">
      <w:pPr>
        <w:rPr>
          <w:b/>
          <w:i/>
          <w:sz w:val="18"/>
          <w:szCs w:val="18"/>
        </w:rPr>
      </w:pPr>
    </w:p>
    <w:p w:rsidR="00701C51" w:rsidRDefault="00701C51" w:rsidP="005A3C35">
      <w:pPr>
        <w:ind w:left="4956" w:firstLine="708"/>
        <w:rPr>
          <w:b/>
          <w:i/>
          <w:sz w:val="18"/>
          <w:szCs w:val="18"/>
        </w:rPr>
      </w:pPr>
    </w:p>
    <w:p w:rsidR="00701C51" w:rsidRDefault="00701C51" w:rsidP="005A3C35">
      <w:pPr>
        <w:ind w:left="4956" w:firstLine="708"/>
        <w:rPr>
          <w:b/>
          <w:i/>
          <w:sz w:val="18"/>
          <w:szCs w:val="18"/>
        </w:rPr>
      </w:pPr>
    </w:p>
    <w:p w:rsidR="00BA3BF4" w:rsidRPr="00DE25B2" w:rsidRDefault="00BA3BF4" w:rsidP="005A3C35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C69F8">
        <w:rPr>
          <w:b/>
          <w:i/>
          <w:sz w:val="18"/>
          <w:szCs w:val="18"/>
        </w:rPr>
        <w:t>10</w:t>
      </w:r>
    </w:p>
    <w:p w:rsidR="005A3C35" w:rsidRPr="00CD3356" w:rsidRDefault="00BA3BF4" w:rsidP="005A3C35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="005A3C35"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BA3BF4" w:rsidRPr="008B62FE" w:rsidRDefault="00BA3BF4" w:rsidP="00885CCF">
      <w:pPr>
        <w:pStyle w:val="Tekstpodstawowy"/>
        <w:spacing w:after="0"/>
        <w:ind w:left="4956"/>
        <w:rPr>
          <w:color w:val="FF0000"/>
        </w:rPr>
      </w:pPr>
    </w:p>
    <w:p w:rsidR="00780C5A" w:rsidRDefault="006C69F8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100965</wp:posOffset>
                </wp:positionV>
                <wp:extent cx="6315075" cy="933450"/>
                <wp:effectExtent l="76200" t="76200" r="28575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334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701C51" w:rsidRDefault="000B7AE1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AE1" w:rsidRDefault="000B7AE1" w:rsidP="002F5162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0B7AE1" w:rsidRDefault="000B7AE1" w:rsidP="006C69F8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0B7AE1" w:rsidRPr="006C69F8" w:rsidRDefault="000B7AE1" w:rsidP="006C69F8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0B7AE1" w:rsidRPr="008D211B" w:rsidRDefault="000B7AE1" w:rsidP="00BA3B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6.6pt;margin-top:7.95pt;width:497.25pt;height:7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" fillcolor="#1df7e2" strokecolor="#9fe">
                <v:shadow on="t" opacity=".5" offset="-6pt,-6pt"/>
                <v:textbox>
                  <w:txbxContent>
                    <w:p w:rsidR="000B7AE1" w:rsidRPr="00701C51" w:rsidRDefault="000B7AE1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7AE1" w:rsidRDefault="000B7AE1" w:rsidP="002F5162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0B7AE1" w:rsidRDefault="000B7AE1" w:rsidP="006C69F8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0B7AE1" w:rsidRPr="006C69F8" w:rsidRDefault="000B7AE1" w:rsidP="006C69F8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0B7AE1" w:rsidRPr="008D211B" w:rsidRDefault="000B7AE1" w:rsidP="00BA3BF4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8B62FE" w:rsidRDefault="008B62FE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69F8" w:rsidRDefault="006C69F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69F8" w:rsidRPr="006C69F8" w:rsidRDefault="006C69F8" w:rsidP="006C69F8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6C69F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C69F8" w:rsidRPr="00C95652" w:rsidRDefault="006C69F8" w:rsidP="006C69F8">
      <w:pPr>
        <w:jc w:val="center"/>
        <w:rPr>
          <w:i/>
          <w:sz w:val="18"/>
          <w:szCs w:val="20"/>
        </w:rPr>
      </w:pPr>
      <w:r w:rsidRPr="006C69F8">
        <w:rPr>
          <w:i/>
          <w:color w:val="000000"/>
          <w:sz w:val="18"/>
          <w:szCs w:val="20"/>
        </w:rPr>
        <w:t>(pełna nazwa składającego oświadczenie</w:t>
      </w:r>
      <w:r w:rsidR="00DC7B0A">
        <w:rPr>
          <w:i/>
          <w:color w:val="000000"/>
          <w:sz w:val="18"/>
          <w:szCs w:val="20"/>
        </w:rPr>
        <w:t xml:space="preserve"> </w:t>
      </w:r>
      <w:r w:rsidR="00DC7B0A" w:rsidRPr="00C95652">
        <w:rPr>
          <w:i/>
          <w:sz w:val="18"/>
          <w:szCs w:val="20"/>
        </w:rPr>
        <w:t>oraz NIP</w:t>
      </w:r>
      <w:r w:rsidRPr="00C95652">
        <w:rPr>
          <w:i/>
          <w:sz w:val="18"/>
          <w:szCs w:val="20"/>
        </w:rPr>
        <w:t xml:space="preserve"> )</w:t>
      </w:r>
    </w:p>
    <w:p w:rsidR="006C69F8" w:rsidRDefault="006C69F8" w:rsidP="006C69F8">
      <w:pPr>
        <w:tabs>
          <w:tab w:val="left" w:leader="dot" w:pos="7425"/>
        </w:tabs>
        <w:rPr>
          <w:b/>
          <w:color w:val="000000"/>
        </w:rPr>
      </w:pP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</w:rPr>
      </w:pP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6C69F8">
        <w:rPr>
          <w:b/>
          <w:color w:val="000000"/>
        </w:rPr>
        <w:t xml:space="preserve">Oświadczam, </w:t>
      </w:r>
      <w:r w:rsidRPr="006C69F8">
        <w:rPr>
          <w:b/>
          <w:color w:val="000000"/>
          <w:sz w:val="20"/>
          <w:szCs w:val="20"/>
        </w:rPr>
        <w:t>że:</w:t>
      </w:r>
    </w:p>
    <w:p w:rsidR="006C69F8" w:rsidRPr="006C69F8" w:rsidRDefault="006C69F8" w:rsidP="006C69F8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6C69F8" w:rsidRPr="006C69F8" w:rsidRDefault="006C69F8" w:rsidP="006C69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Nie korzystałem w okresie bieżącego roku oraz 2 poprzednich  lat  podatkowych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w rozumieniu ustawy z dnia 30 kwietnia 2004r. o postępowaniu w sprawach dotyczących pomocy publicznej (Dz.U. z 201</w:t>
      </w:r>
      <w:r w:rsidR="00DC7B0A">
        <w:rPr>
          <w:color w:val="000000"/>
          <w:sz w:val="22"/>
          <w:szCs w:val="22"/>
        </w:rPr>
        <w:t>8r., poz. 362</w:t>
      </w:r>
      <w:r w:rsidRPr="006C69F8">
        <w:rPr>
          <w:color w:val="000000"/>
          <w:sz w:val="22"/>
          <w:szCs w:val="22"/>
        </w:rPr>
        <w:t xml:space="preserve"> z </w:t>
      </w:r>
      <w:proofErr w:type="spellStart"/>
      <w:r w:rsidRPr="006C69F8">
        <w:rPr>
          <w:color w:val="000000"/>
          <w:sz w:val="22"/>
          <w:szCs w:val="22"/>
        </w:rPr>
        <w:t>póżn</w:t>
      </w:r>
      <w:proofErr w:type="spellEnd"/>
      <w:r w:rsidRPr="006C69F8">
        <w:rPr>
          <w:color w:val="000000"/>
          <w:sz w:val="22"/>
          <w:szCs w:val="22"/>
        </w:rPr>
        <w:t xml:space="preserve">. zm.). </w:t>
      </w:r>
    </w:p>
    <w:p w:rsidR="006C69F8" w:rsidRPr="006C69F8" w:rsidRDefault="006C69F8" w:rsidP="006C69F8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6C69F8">
        <w:rPr>
          <w:sz w:val="22"/>
          <w:szCs w:val="22"/>
        </w:rPr>
        <w:sym w:font="Webdings" w:char="F063"/>
      </w:r>
      <w:r w:rsidRPr="006C69F8">
        <w:rPr>
          <w:sz w:val="22"/>
          <w:szCs w:val="22"/>
        </w:rPr>
        <w:t xml:space="preserve"> </w:t>
      </w:r>
      <w:r w:rsidRPr="006C69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Pr="006C69F8">
        <w:rPr>
          <w:color w:val="000000"/>
          <w:sz w:val="22"/>
          <w:szCs w:val="22"/>
        </w:rPr>
        <w:t>minimis</w:t>
      </w:r>
      <w:proofErr w:type="spellEnd"/>
      <w:r w:rsidRPr="006C69F8">
        <w:rPr>
          <w:color w:val="000000"/>
          <w:sz w:val="22"/>
          <w:szCs w:val="22"/>
        </w:rPr>
        <w:t xml:space="preserve">  i w okresie bieżącego roku oraz 2 poprzednich  lat  podatkowych  i uzyskałem pomoc </w:t>
      </w:r>
      <w:r w:rsidRPr="006C69F8">
        <w:rPr>
          <w:b/>
          <w:sz w:val="22"/>
          <w:szCs w:val="22"/>
        </w:rPr>
        <w:t>w łącznej kwocie:</w:t>
      </w:r>
    </w:p>
    <w:p w:rsidR="006C69F8" w:rsidRPr="006C69F8" w:rsidRDefault="006C69F8" w:rsidP="006C69F8">
      <w:pPr>
        <w:ind w:left="708"/>
        <w:rPr>
          <w:i/>
          <w:iCs/>
          <w:color w:val="000000"/>
          <w:sz w:val="22"/>
          <w:szCs w:val="22"/>
        </w:rPr>
      </w:pPr>
    </w:p>
    <w:p w:rsidR="006C69F8" w:rsidRPr="006C69F8" w:rsidRDefault="006C69F8" w:rsidP="006C69F8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Kwota pomocy (w EURO)...............................................................................................................</w:t>
      </w:r>
    </w:p>
    <w:p w:rsidR="006C69F8" w:rsidRPr="006C69F8" w:rsidRDefault="006C69F8" w:rsidP="006C69F8">
      <w:pPr>
        <w:suppressAutoHyphens/>
        <w:ind w:left="708"/>
        <w:contextualSpacing/>
        <w:jc w:val="both"/>
        <w:rPr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(słownie:</w:t>
      </w:r>
      <w:r w:rsidRPr="006C69F8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6C69F8"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6C69F8" w:rsidRPr="006C69F8" w:rsidRDefault="006C69F8" w:rsidP="006C69F8">
      <w:pPr>
        <w:suppressAutoHyphens/>
        <w:ind w:left="708"/>
        <w:contextualSpacing/>
        <w:jc w:val="both"/>
        <w:rPr>
          <w:b/>
          <w:bCs/>
          <w:color w:val="000000"/>
          <w:sz w:val="22"/>
          <w:szCs w:val="22"/>
          <w:lang w:eastAsia="ar-SA"/>
        </w:rPr>
      </w:pPr>
      <w:r w:rsidRPr="006C69F8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………………………………………………………………………………………………..……………</w:t>
      </w:r>
      <w:r w:rsidRPr="006C69F8">
        <w:rPr>
          <w:b/>
          <w:bCs/>
          <w:color w:val="000000"/>
          <w:sz w:val="22"/>
          <w:szCs w:val="22"/>
          <w:lang w:eastAsia="ar-SA"/>
        </w:rPr>
        <w:t>)</w:t>
      </w:r>
    </w:p>
    <w:p w:rsidR="006C69F8" w:rsidRPr="006C69F8" w:rsidRDefault="006C69F8" w:rsidP="006C69F8">
      <w:pPr>
        <w:rPr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jc w:val="both"/>
        <w:rPr>
          <w:sz w:val="22"/>
          <w:szCs w:val="22"/>
        </w:rPr>
      </w:pPr>
      <w:r w:rsidRPr="006C69F8">
        <w:rPr>
          <w:sz w:val="22"/>
          <w:szCs w:val="22"/>
        </w:rPr>
        <w:t xml:space="preserve">Uzyskana pomoc </w:t>
      </w:r>
      <w:r w:rsidRPr="006C69F8">
        <w:rPr>
          <w:b/>
          <w:sz w:val="22"/>
          <w:szCs w:val="22"/>
        </w:rPr>
        <w:t>nie łączy się,</w:t>
      </w:r>
      <w:r w:rsidRPr="006C69F8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6C69F8" w:rsidRPr="006C69F8" w:rsidRDefault="006C69F8" w:rsidP="006C69F8">
      <w:pPr>
        <w:rPr>
          <w:i/>
          <w:iCs/>
          <w:color w:val="000000"/>
          <w:sz w:val="20"/>
          <w:szCs w:val="20"/>
        </w:rPr>
      </w:pPr>
    </w:p>
    <w:p w:rsidR="006C69F8" w:rsidRDefault="006C69F8" w:rsidP="006C69F8">
      <w:pPr>
        <w:rPr>
          <w:i/>
          <w:iCs/>
          <w:color w:val="000000"/>
          <w:sz w:val="22"/>
          <w:szCs w:val="22"/>
        </w:rPr>
      </w:pPr>
      <w:r w:rsidRPr="006C69F8">
        <w:rPr>
          <w:i/>
          <w:iCs/>
          <w:color w:val="000000"/>
          <w:sz w:val="28"/>
          <w:szCs w:val="28"/>
        </w:rPr>
        <w:t>□</w:t>
      </w:r>
      <w:r w:rsidRPr="006C69F8">
        <w:rPr>
          <w:i/>
          <w:iCs/>
          <w:color w:val="000000"/>
          <w:sz w:val="22"/>
          <w:szCs w:val="22"/>
        </w:rPr>
        <w:t xml:space="preserve"> zaznaczyć właściwe</w:t>
      </w:r>
    </w:p>
    <w:p w:rsidR="00DC7B0A" w:rsidRDefault="00DC7B0A" w:rsidP="006C69F8">
      <w:pPr>
        <w:rPr>
          <w:i/>
          <w:iCs/>
          <w:color w:val="000000"/>
          <w:sz w:val="22"/>
          <w:szCs w:val="22"/>
        </w:rPr>
      </w:pPr>
    </w:p>
    <w:p w:rsidR="00DC7B0A" w:rsidRDefault="00DC7B0A" w:rsidP="006C69F8">
      <w:pPr>
        <w:rPr>
          <w:i/>
          <w:iCs/>
          <w:color w:val="000000"/>
          <w:sz w:val="22"/>
          <w:szCs w:val="22"/>
        </w:rPr>
      </w:pPr>
    </w:p>
    <w:p w:rsidR="00DC7B0A" w:rsidRPr="006C69F8" w:rsidRDefault="00DC7B0A" w:rsidP="006C69F8">
      <w:pPr>
        <w:rPr>
          <w:i/>
          <w:iCs/>
          <w:color w:val="000000"/>
          <w:sz w:val="22"/>
          <w:szCs w:val="22"/>
        </w:rPr>
      </w:pPr>
    </w:p>
    <w:p w:rsidR="00DC7B0A" w:rsidRPr="00C95652" w:rsidRDefault="00DC7B0A" w:rsidP="00DC7B0A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C9565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DC7B0A" w:rsidRPr="00EE0393" w:rsidRDefault="00DC7B0A" w:rsidP="00DC7B0A">
      <w:pPr>
        <w:spacing w:line="276" w:lineRule="auto"/>
        <w:jc w:val="both"/>
        <w:rPr>
          <w:rFonts w:eastAsia="Calibri"/>
          <w:b/>
          <w:i/>
          <w:color w:val="FF0000"/>
          <w:lang w:eastAsia="en-US"/>
        </w:rPr>
      </w:pPr>
    </w:p>
    <w:p w:rsidR="006C69F8" w:rsidRPr="006C69F8" w:rsidRDefault="006C69F8" w:rsidP="006C69F8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6C69F8" w:rsidRPr="006C69F8" w:rsidRDefault="006C69F8" w:rsidP="006C69F8">
      <w:pPr>
        <w:rPr>
          <w:sz w:val="22"/>
          <w:szCs w:val="22"/>
        </w:rPr>
      </w:pPr>
      <w:r w:rsidRPr="006C69F8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6C69F8" w:rsidRPr="006C69F8" w:rsidRDefault="006C69F8" w:rsidP="006C69F8">
      <w:pPr>
        <w:rPr>
          <w:i/>
          <w:sz w:val="18"/>
        </w:rPr>
      </w:pPr>
      <w:r w:rsidRPr="006C69F8">
        <w:t xml:space="preserve">                                                                                          </w:t>
      </w:r>
      <w:r w:rsidRPr="006C69F8">
        <w:rPr>
          <w:i/>
          <w:sz w:val="18"/>
        </w:rPr>
        <w:t xml:space="preserve">(pieczęć firmy i czytelny podpis osoby upoważnionej </w:t>
      </w:r>
    </w:p>
    <w:p w:rsidR="006C69F8" w:rsidRPr="006C69F8" w:rsidRDefault="006C69F8" w:rsidP="006C69F8">
      <w:pPr>
        <w:ind w:left="4956"/>
        <w:rPr>
          <w:i/>
          <w:sz w:val="18"/>
        </w:rPr>
      </w:pPr>
      <w:r w:rsidRPr="006C69F8">
        <w:rPr>
          <w:i/>
          <w:sz w:val="18"/>
        </w:rPr>
        <w:t xml:space="preserve">        do składania oświadczeń woli w imieniu wnioskodawcy)</w:t>
      </w:r>
    </w:p>
    <w:p w:rsidR="006C69F8" w:rsidRPr="006C69F8" w:rsidRDefault="006C69F8" w:rsidP="006C69F8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C69F8" w:rsidRPr="006C69F8" w:rsidRDefault="006C69F8" w:rsidP="006C69F8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6C69F8" w:rsidRPr="006C69F8" w:rsidRDefault="006C69F8" w:rsidP="006C69F8"/>
    <w:p w:rsidR="006C69F8" w:rsidRPr="006C69F8" w:rsidRDefault="006C69F8" w:rsidP="006C69F8">
      <w:pPr>
        <w:autoSpaceDE w:val="0"/>
        <w:autoSpaceDN w:val="0"/>
        <w:adjustRightInd w:val="0"/>
        <w:rPr>
          <w:rFonts w:eastAsia="Univers-PL"/>
        </w:rPr>
      </w:pPr>
    </w:p>
    <w:p w:rsidR="00DC7B0A" w:rsidRDefault="00DC7B0A" w:rsidP="00DC7B0A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DC7B0A" w:rsidRPr="000F58C6" w:rsidRDefault="00DC7B0A" w:rsidP="00DC7B0A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DC7B0A" w:rsidRPr="000F58C6" w:rsidRDefault="00DC7B0A" w:rsidP="00DC7B0A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DC7B0A" w:rsidRPr="000F58C6" w:rsidRDefault="00DC7B0A" w:rsidP="00DC7B0A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D36233" w:rsidRDefault="00D36233" w:rsidP="00624144">
      <w:pPr>
        <w:tabs>
          <w:tab w:val="left" w:leader="dot" w:pos="7425"/>
        </w:tabs>
      </w:pPr>
    </w:p>
    <w:p w:rsidR="00D36233" w:rsidRDefault="00D36233" w:rsidP="00624144">
      <w:pPr>
        <w:tabs>
          <w:tab w:val="left" w:leader="dot" w:pos="7425"/>
        </w:tabs>
      </w:pPr>
    </w:p>
    <w:p w:rsidR="00D36233" w:rsidRPr="00DE25B2" w:rsidRDefault="00D36233" w:rsidP="00D36233">
      <w:pPr>
        <w:ind w:left="4956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Nr </w:t>
      </w:r>
      <w:r w:rsidR="006C69F8">
        <w:rPr>
          <w:b/>
          <w:i/>
          <w:sz w:val="18"/>
          <w:szCs w:val="18"/>
        </w:rPr>
        <w:t>11</w:t>
      </w:r>
    </w:p>
    <w:p w:rsidR="00D36233" w:rsidRPr="00CD3356" w:rsidRDefault="00D36233" w:rsidP="00D36233">
      <w:pPr>
        <w:pStyle w:val="Tekstpodstawowy"/>
        <w:spacing w:after="0"/>
        <w:ind w:left="5664"/>
        <w:jc w:val="both"/>
      </w:pPr>
      <w:r>
        <w:rPr>
          <w:i/>
          <w:sz w:val="18"/>
          <w:szCs w:val="18"/>
        </w:rPr>
        <w:t xml:space="preserve">do wniosku o refundację kosztów wyposażenia lub doposażenia stanowiska </w:t>
      </w:r>
      <w:r w:rsidRPr="00CD3356">
        <w:rPr>
          <w:i/>
          <w:sz w:val="18"/>
          <w:szCs w:val="18"/>
        </w:rPr>
        <w:t>dla podmiotu świadczącego usługi rehabilitacyjne, żłobka lub klubu dziecięcego</w:t>
      </w:r>
    </w:p>
    <w:p w:rsidR="00CF53E5" w:rsidRDefault="00CF53E5" w:rsidP="00624144">
      <w:pPr>
        <w:tabs>
          <w:tab w:val="left" w:leader="dot" w:pos="7425"/>
        </w:tabs>
      </w:pPr>
    </w:p>
    <w:p w:rsidR="00CF53E5" w:rsidRPr="00CF53E5" w:rsidRDefault="0039298E" w:rsidP="00CF53E5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4E70BC" wp14:editId="5C47860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286500" cy="638175"/>
                <wp:effectExtent l="76200" t="76200" r="19050" b="2857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AE1" w:rsidRPr="0039298E" w:rsidRDefault="000B7AE1" w:rsidP="00D36233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AE1" w:rsidRDefault="000B7AE1" w:rsidP="00D36233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0B7AE1" w:rsidRPr="00946892" w:rsidRDefault="000B7AE1" w:rsidP="00946892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0B7AE1" w:rsidRPr="008D211B" w:rsidRDefault="000B7AE1" w:rsidP="00D3623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70BC" id="_x0000_s1044" style="position:absolute;margin-left:443.8pt;margin-top:1.05pt;width:495pt;height:50.2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" fillcolor="#1df7e2" strokecolor="#9fe">
                <v:shadow on="t" opacity=".5" offset="-6pt,-6pt"/>
                <v:textbox>
                  <w:txbxContent>
                    <w:p w:rsidR="000B7AE1" w:rsidRPr="0039298E" w:rsidRDefault="000B7AE1" w:rsidP="00D36233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7AE1" w:rsidRDefault="000B7AE1" w:rsidP="00D36233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0B7AE1" w:rsidRPr="00946892" w:rsidRDefault="000B7AE1" w:rsidP="00946892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0B7AE1" w:rsidRPr="008D211B" w:rsidRDefault="000B7AE1" w:rsidP="00D3623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Pr="00CF53E5" w:rsidRDefault="00CF53E5" w:rsidP="00CF53E5"/>
    <w:p w:rsidR="00CF53E5" w:rsidRDefault="00CF53E5" w:rsidP="00CF53E5"/>
    <w:p w:rsidR="00CF53E5" w:rsidRDefault="00CF53E5" w:rsidP="00CF53E5"/>
    <w:p w:rsidR="00CF53E5" w:rsidRPr="00F73C90" w:rsidRDefault="00CF53E5" w:rsidP="00CF53E5">
      <w:pPr>
        <w:tabs>
          <w:tab w:val="left" w:leader="dot" w:pos="7425"/>
        </w:tabs>
        <w:jc w:val="both"/>
      </w:pPr>
      <w:r w:rsidRPr="00F73C90">
        <w:t>…………………………………………………………………………………………………………….</w:t>
      </w:r>
    </w:p>
    <w:p w:rsidR="00CF53E5" w:rsidRPr="00F73C90" w:rsidRDefault="00CF53E5" w:rsidP="00CF53E5">
      <w:pPr>
        <w:jc w:val="center"/>
        <w:rPr>
          <w:i/>
        </w:rPr>
      </w:pPr>
      <w:r w:rsidRPr="00F73C90">
        <w:rPr>
          <w:i/>
        </w:rPr>
        <w:t>(pełna nazwa składającego oświadczenie )</w:t>
      </w: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  <w:r w:rsidRPr="00F73C90">
        <w:rPr>
          <w:b/>
        </w:rPr>
        <w:t>Oświadczam, że:</w:t>
      </w:r>
    </w:p>
    <w:p w:rsidR="00CF53E5" w:rsidRPr="00F73C90" w:rsidRDefault="00CF53E5" w:rsidP="00CF53E5">
      <w:pPr>
        <w:tabs>
          <w:tab w:val="left" w:leader="dot" w:pos="7425"/>
        </w:tabs>
        <w:rPr>
          <w:b/>
        </w:rPr>
      </w:pP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sym w:font="Webdings" w:char="F063"/>
      </w:r>
      <w:r w:rsidRPr="00F73C90">
        <w:t xml:space="preserve">  </w:t>
      </w:r>
      <w:r w:rsidRPr="00F73C90">
        <w:rPr>
          <w:u w:val="single"/>
        </w:rPr>
        <w:t>jestem właścicielem/współwłaścicielem nieruchomości</w:t>
      </w:r>
      <w:r w:rsidRPr="00F73C90">
        <w:t xml:space="preserve"> znajdującej się pod adresem:</w:t>
      </w: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t>………………………………………………………………………………………………………</w:t>
      </w:r>
    </w:p>
    <w:p w:rsidR="00CF53E5" w:rsidRPr="00F73C90" w:rsidRDefault="00CF53E5" w:rsidP="00CF53E5">
      <w:pPr>
        <w:spacing w:before="240"/>
        <w:ind w:left="708" w:hanging="282"/>
        <w:jc w:val="both"/>
      </w:pPr>
      <w:r w:rsidRPr="00F73C90">
        <w:t>na terenie której będzie utworzone stanowisko pracy.</w:t>
      </w:r>
    </w:p>
    <w:p w:rsidR="00CF53E5" w:rsidRPr="00F73C90" w:rsidRDefault="00CF53E5" w:rsidP="0039298E">
      <w:pPr>
        <w:spacing w:before="240"/>
        <w:jc w:val="both"/>
      </w:pPr>
    </w:p>
    <w:p w:rsidR="00711421" w:rsidRPr="00F73C90" w:rsidRDefault="00711421" w:rsidP="00711421">
      <w:pPr>
        <w:spacing w:before="120"/>
        <w:ind w:left="708" w:hanging="282"/>
      </w:pPr>
      <w:bookmarkStart w:id="15" w:name="_Hlk522881166"/>
      <w:r w:rsidRPr="00F73C90">
        <w:sym w:font="Webdings" w:char="F063"/>
      </w:r>
      <w:r w:rsidRPr="00F73C90">
        <w:t xml:space="preserve">  </w:t>
      </w:r>
      <w:r w:rsidRPr="00F73C90">
        <w:rPr>
          <w:u w:val="single"/>
        </w:rPr>
        <w:t xml:space="preserve">jestem uprawniony do dysponowania nieruchomością </w:t>
      </w:r>
      <w:r w:rsidRPr="00F73C90">
        <w:t>znajdującą się pod adresem:</w:t>
      </w:r>
    </w:p>
    <w:p w:rsidR="00711421" w:rsidRPr="00F73C90" w:rsidRDefault="00711421" w:rsidP="00711421">
      <w:pPr>
        <w:spacing w:before="120"/>
        <w:ind w:left="708" w:hanging="282"/>
      </w:pPr>
    </w:p>
    <w:p w:rsidR="00711421" w:rsidRPr="00F73C90" w:rsidRDefault="00711421" w:rsidP="00711421">
      <w:pPr>
        <w:spacing w:before="120"/>
        <w:ind w:left="708" w:hanging="282"/>
        <w:rPr>
          <w:i/>
          <w:iCs/>
        </w:rPr>
      </w:pPr>
      <w:r w:rsidRPr="00F73C90">
        <w:t>………………………………………………………………………………………………………</w:t>
      </w:r>
    </w:p>
    <w:p w:rsidR="00711421" w:rsidRPr="00F73C90" w:rsidRDefault="00711421" w:rsidP="00711421"/>
    <w:p w:rsidR="00CF53E5" w:rsidRPr="00F73C90" w:rsidRDefault="00711421" w:rsidP="00CF53E5">
      <w:pPr>
        <w:ind w:left="426"/>
        <w:jc w:val="both"/>
      </w:pPr>
      <w:r w:rsidRPr="00F73C90">
        <w:t xml:space="preserve">w celu prowadzenia działalności gospodarczej zgodnie z zakresem wskazanym we wniosku o </w:t>
      </w:r>
      <w:r w:rsidR="00F73C90">
        <w:t>refundację kosztów wyposażenia stanowiska pracy</w:t>
      </w:r>
      <w:r w:rsidRPr="00F73C90">
        <w:t xml:space="preserve"> </w:t>
      </w:r>
      <w:r w:rsidRPr="00F73C90">
        <w:rPr>
          <w:u w:val="single"/>
        </w:rPr>
        <w:t>na podstawie stosunku prawnego wiążącego mnie z jej właścicielem/prawnym dysponentem</w:t>
      </w:r>
      <w:r w:rsidRPr="00F73C90">
        <w:t>. Oświadczam, iż w/w nieruchomością dysponować</w:t>
      </w:r>
      <w:r w:rsidR="00F73C90">
        <w:t xml:space="preserve"> będę przez okres co najmniej 25</w:t>
      </w:r>
      <w:r w:rsidRPr="00F73C90">
        <w:t xml:space="preserve"> miesięcy od dnia </w:t>
      </w:r>
      <w:bookmarkEnd w:id="15"/>
      <w:r w:rsidR="00F73C90">
        <w:t>utworzenia stanowiska pracy</w:t>
      </w:r>
    </w:p>
    <w:p w:rsidR="00CF53E5" w:rsidRPr="00F73C90" w:rsidRDefault="00CF53E5" w:rsidP="00DC1B38">
      <w:pPr>
        <w:jc w:val="both"/>
      </w:pPr>
    </w:p>
    <w:p w:rsidR="00CF53E5" w:rsidRPr="00F73C90" w:rsidRDefault="00CF53E5" w:rsidP="00CF53E5">
      <w:pPr>
        <w:rPr>
          <w:i/>
          <w:iCs/>
          <w:sz w:val="22"/>
          <w:szCs w:val="22"/>
        </w:rPr>
      </w:pPr>
      <w:r w:rsidRPr="00F73C90">
        <w:rPr>
          <w:i/>
          <w:iCs/>
          <w:sz w:val="28"/>
          <w:szCs w:val="28"/>
        </w:rPr>
        <w:t>□</w:t>
      </w:r>
      <w:r w:rsidRPr="00F73C90">
        <w:rPr>
          <w:i/>
          <w:iCs/>
          <w:sz w:val="22"/>
          <w:szCs w:val="22"/>
        </w:rPr>
        <w:t xml:space="preserve"> zaznaczyć właściwe</w:t>
      </w: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CF53E5" w:rsidRPr="00F73C90" w:rsidRDefault="00CF53E5" w:rsidP="00CF53E5">
      <w:pPr>
        <w:rPr>
          <w:rFonts w:ascii="Verdana" w:hAnsi="Verdana" w:cs="Arial"/>
          <w:i/>
          <w:iCs/>
          <w:sz w:val="20"/>
          <w:szCs w:val="20"/>
        </w:rPr>
      </w:pPr>
    </w:p>
    <w:p w:rsidR="00DC1B38" w:rsidRPr="00F73C90" w:rsidRDefault="00DC1B38" w:rsidP="00CF53E5">
      <w:pPr>
        <w:rPr>
          <w:rFonts w:ascii="Verdana" w:hAnsi="Verdana" w:cs="Arial"/>
          <w:b/>
          <w:iCs/>
          <w:sz w:val="20"/>
          <w:szCs w:val="20"/>
          <w:u w:val="single"/>
        </w:rPr>
      </w:pPr>
      <w:bookmarkStart w:id="16" w:name="_GoBack"/>
      <w:bookmarkEnd w:id="16"/>
    </w:p>
    <w:p w:rsidR="00DC1B38" w:rsidRDefault="00DC1B38" w:rsidP="00DC1B3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F73C90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C19AF" w:rsidRPr="00F73C90" w:rsidRDefault="007C19AF" w:rsidP="00DC1B38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DC1B38" w:rsidRPr="00F73C90" w:rsidRDefault="00DC1B38" w:rsidP="00DC1B38">
      <w:pPr>
        <w:spacing w:line="276" w:lineRule="auto"/>
        <w:rPr>
          <w:rFonts w:eastAsia="Calibri"/>
          <w:lang w:eastAsia="en-US"/>
        </w:rPr>
      </w:pPr>
    </w:p>
    <w:p w:rsidR="00DC1B38" w:rsidRPr="00F73C90" w:rsidRDefault="00DC1B38" w:rsidP="00DC1B38">
      <w:pPr>
        <w:rPr>
          <w:sz w:val="22"/>
          <w:szCs w:val="22"/>
        </w:rPr>
      </w:pPr>
      <w:r w:rsidRPr="00F73C90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DC1B38" w:rsidRPr="00F73C90" w:rsidRDefault="00DC1B38" w:rsidP="00DC1B38">
      <w:pPr>
        <w:rPr>
          <w:i/>
          <w:sz w:val="18"/>
        </w:rPr>
      </w:pPr>
      <w:r w:rsidRPr="00F73C90">
        <w:t xml:space="preserve">                                                                                          </w:t>
      </w:r>
      <w:r w:rsidRPr="00F73C90">
        <w:rPr>
          <w:i/>
          <w:sz w:val="18"/>
        </w:rPr>
        <w:t xml:space="preserve">(pieczęć firmy i czytelny podpis osoby upoważnionej </w:t>
      </w:r>
    </w:p>
    <w:p w:rsidR="00DC1B38" w:rsidRPr="00F73C90" w:rsidRDefault="00DC1B38" w:rsidP="00DC1B38">
      <w:pPr>
        <w:ind w:left="4956"/>
        <w:rPr>
          <w:i/>
          <w:sz w:val="18"/>
        </w:rPr>
      </w:pPr>
      <w:r w:rsidRPr="00F73C90">
        <w:rPr>
          <w:i/>
          <w:sz w:val="18"/>
        </w:rPr>
        <w:t xml:space="preserve">           do składania oświadczeń woli w imieniu wnioskodawcy)</w:t>
      </w:r>
    </w:p>
    <w:p w:rsidR="00D36233" w:rsidRPr="005C658C" w:rsidRDefault="00D36233" w:rsidP="00CF53E5">
      <w:pPr>
        <w:tabs>
          <w:tab w:val="left" w:pos="2445"/>
        </w:tabs>
        <w:rPr>
          <w:color w:val="FF0000"/>
        </w:rPr>
      </w:pPr>
    </w:p>
    <w:sectPr w:rsidR="00D36233" w:rsidRPr="005C658C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4B" w:rsidRDefault="00AC4C4B" w:rsidP="00942BB7">
      <w:r>
        <w:separator/>
      </w:r>
    </w:p>
  </w:endnote>
  <w:endnote w:type="continuationSeparator" w:id="0">
    <w:p w:rsidR="00AC4C4B" w:rsidRDefault="00AC4C4B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E1" w:rsidRDefault="000B7A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652">
      <w:rPr>
        <w:noProof/>
      </w:rPr>
      <w:t>4</w:t>
    </w:r>
    <w:r>
      <w:rPr>
        <w:noProof/>
      </w:rPr>
      <w:fldChar w:fldCharType="end"/>
    </w:r>
  </w:p>
  <w:p w:rsidR="000B7AE1" w:rsidRDefault="000B7A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04" w:rsidRDefault="008C42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652">
      <w:rPr>
        <w:noProof/>
      </w:rPr>
      <w:t>8</w:t>
    </w:r>
    <w:r>
      <w:rPr>
        <w:noProof/>
      </w:rPr>
      <w:fldChar w:fldCharType="end"/>
    </w:r>
  </w:p>
  <w:p w:rsidR="008C4204" w:rsidRDefault="008C42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AE1" w:rsidRDefault="000B7A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652">
      <w:rPr>
        <w:noProof/>
      </w:rPr>
      <w:t>21</w:t>
    </w:r>
    <w:r>
      <w:rPr>
        <w:noProof/>
      </w:rPr>
      <w:fldChar w:fldCharType="end"/>
    </w:r>
  </w:p>
  <w:p w:rsidR="000B7AE1" w:rsidRDefault="000B7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4B" w:rsidRDefault="00AC4C4B" w:rsidP="00942BB7">
      <w:r>
        <w:separator/>
      </w:r>
    </w:p>
  </w:footnote>
  <w:footnote w:type="continuationSeparator" w:id="0">
    <w:p w:rsidR="00AC4C4B" w:rsidRDefault="00AC4C4B" w:rsidP="00942BB7">
      <w:r>
        <w:continuationSeparator/>
      </w:r>
    </w:p>
  </w:footnote>
  <w:footnote w:id="1">
    <w:p w:rsidR="000B7AE1" w:rsidRPr="00654754" w:rsidRDefault="000B7AE1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0B7AE1" w:rsidRPr="00654754" w:rsidRDefault="000B7AE1" w:rsidP="003B3F78">
      <w:pPr>
        <w:pStyle w:val="Tekstpodstawowy"/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0B7AE1" w:rsidRPr="00046031" w:rsidRDefault="000B7AE1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0B7AE1" w:rsidRPr="00654754" w:rsidRDefault="000B7AE1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0B7AE1" w:rsidRPr="00654754" w:rsidRDefault="000B7AE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0B7AE1" w:rsidRPr="00654754" w:rsidRDefault="000B7AE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0B7AE1" w:rsidRPr="00654754" w:rsidRDefault="000B7AE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0B7AE1" w:rsidRPr="00654754" w:rsidRDefault="000B7AE1" w:rsidP="003B3F78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0B7AE1" w:rsidRPr="00046031" w:rsidRDefault="000B7AE1" w:rsidP="00E52086">
      <w:pPr>
        <w:pStyle w:val="Tekstprzypisudolnego"/>
        <w:rPr>
          <w:sz w:val="16"/>
        </w:rPr>
      </w:pPr>
    </w:p>
  </w:footnote>
  <w:footnote w:id="2">
    <w:p w:rsidR="000B7AE1" w:rsidRPr="00413BE9" w:rsidRDefault="000B7AE1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0B7AE1" w:rsidRPr="0062382A" w:rsidRDefault="000B7AE1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0B7AE1" w:rsidRPr="007354C9" w:rsidRDefault="000B7AE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0B7AE1" w:rsidRPr="00C95652" w:rsidRDefault="000B7AE1" w:rsidP="003B3F78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C95652">
        <w:rPr>
          <w:sz w:val="18"/>
          <w:szCs w:val="18"/>
        </w:rPr>
        <w:t xml:space="preserve">najmniej </w:t>
      </w:r>
      <w:r w:rsidRPr="00C95652">
        <w:rPr>
          <w:b/>
          <w:sz w:val="18"/>
          <w:szCs w:val="18"/>
        </w:rPr>
        <w:t>2350,00 zł brutto miesięcznie każdy</w:t>
      </w:r>
      <w:r w:rsidRPr="00C95652">
        <w:rPr>
          <w:sz w:val="18"/>
          <w:szCs w:val="18"/>
        </w:rPr>
        <w:t>.</w:t>
      </w:r>
    </w:p>
    <w:p w:rsidR="000B7AE1" w:rsidRPr="00C95652" w:rsidRDefault="000B7AE1" w:rsidP="003B3F78">
      <w:pPr>
        <w:numPr>
          <w:ilvl w:val="0"/>
          <w:numId w:val="10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C95652">
        <w:rPr>
          <w:b/>
          <w:sz w:val="18"/>
          <w:szCs w:val="18"/>
        </w:rPr>
        <w:t>dwóch poręczycieli</w:t>
      </w:r>
      <w:r w:rsidRPr="00C95652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95652">
        <w:rPr>
          <w:b/>
          <w:sz w:val="18"/>
          <w:szCs w:val="18"/>
        </w:rPr>
        <w:t>2550,00 zł brutto miesięcznie każdy</w:t>
      </w:r>
      <w:r w:rsidRPr="00C95652">
        <w:rPr>
          <w:sz w:val="18"/>
          <w:szCs w:val="18"/>
        </w:rPr>
        <w:t>.</w:t>
      </w:r>
    </w:p>
    <w:p w:rsidR="000B7AE1" w:rsidRPr="00C95652" w:rsidRDefault="000B7AE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8"/>
          <w:szCs w:val="18"/>
        </w:rPr>
      </w:pPr>
      <w:r w:rsidRPr="00C95652">
        <w:rPr>
          <w:sz w:val="18"/>
          <w:szCs w:val="18"/>
        </w:rPr>
        <w:t>od 2 do 4 stanowisk pracy:</w:t>
      </w:r>
    </w:p>
    <w:p w:rsidR="000B7AE1" w:rsidRPr="00C95652" w:rsidRDefault="000B7AE1" w:rsidP="003B3F78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C95652">
        <w:rPr>
          <w:b/>
          <w:sz w:val="18"/>
          <w:szCs w:val="18"/>
        </w:rPr>
        <w:t>czterech  poręczycieli</w:t>
      </w:r>
      <w:r w:rsidRPr="00C95652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C95652">
        <w:rPr>
          <w:b/>
          <w:sz w:val="18"/>
          <w:szCs w:val="18"/>
        </w:rPr>
        <w:t>2550,00 zł brutto miesięcznie każdy</w:t>
      </w:r>
      <w:r w:rsidRPr="00C95652">
        <w:rPr>
          <w:sz w:val="18"/>
          <w:szCs w:val="18"/>
        </w:rPr>
        <w:t>.</w:t>
      </w:r>
    </w:p>
    <w:p w:rsidR="000B7AE1" w:rsidRPr="00C95652" w:rsidRDefault="000B7AE1" w:rsidP="003B3F78">
      <w:pPr>
        <w:numPr>
          <w:ilvl w:val="0"/>
          <w:numId w:val="11"/>
        </w:numPr>
        <w:suppressAutoHyphens/>
        <w:ind w:left="578" w:hanging="294"/>
        <w:jc w:val="both"/>
        <w:rPr>
          <w:sz w:val="18"/>
          <w:szCs w:val="18"/>
        </w:rPr>
      </w:pPr>
      <w:r w:rsidRPr="00C95652">
        <w:rPr>
          <w:b/>
          <w:sz w:val="18"/>
          <w:szCs w:val="18"/>
        </w:rPr>
        <w:t>trzech poręczycieli</w:t>
      </w:r>
      <w:r w:rsidRPr="00C95652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C95652">
        <w:rPr>
          <w:b/>
          <w:sz w:val="18"/>
          <w:szCs w:val="18"/>
        </w:rPr>
        <w:t>2750,00 zł brutto miesięcznie każdy</w:t>
      </w:r>
      <w:r w:rsidRPr="00C95652">
        <w:rPr>
          <w:sz w:val="18"/>
          <w:szCs w:val="18"/>
        </w:rPr>
        <w:t>.</w:t>
      </w:r>
    </w:p>
    <w:p w:rsidR="000B7AE1" w:rsidRPr="00C95652" w:rsidRDefault="000B7AE1" w:rsidP="003B3F78">
      <w:pPr>
        <w:numPr>
          <w:ilvl w:val="0"/>
          <w:numId w:val="12"/>
        </w:numPr>
        <w:suppressAutoHyphens/>
        <w:ind w:left="284" w:hanging="284"/>
        <w:jc w:val="both"/>
        <w:rPr>
          <w:sz w:val="16"/>
          <w:szCs w:val="16"/>
        </w:rPr>
      </w:pPr>
      <w:r w:rsidRPr="00C95652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0B7AE1" w:rsidRPr="00C95652" w:rsidRDefault="000B7AE1" w:rsidP="00836FAC">
      <w:pPr>
        <w:suppressAutoHyphens/>
        <w:jc w:val="both"/>
        <w:rPr>
          <w:sz w:val="18"/>
          <w:szCs w:val="18"/>
        </w:rPr>
      </w:pPr>
      <w:r w:rsidRPr="00C95652">
        <w:rPr>
          <w:rStyle w:val="Odwoanieprzypisudolnego"/>
          <w:b/>
          <w:sz w:val="28"/>
          <w:szCs w:val="28"/>
        </w:rPr>
        <w:footnoteRef/>
      </w:r>
      <w:r w:rsidRPr="00C95652">
        <w:rPr>
          <w:b/>
          <w:sz w:val="28"/>
          <w:szCs w:val="28"/>
        </w:rPr>
        <w:t xml:space="preserve"> </w:t>
      </w:r>
      <w:r w:rsidRPr="00C95652">
        <w:rPr>
          <w:sz w:val="18"/>
          <w:szCs w:val="18"/>
        </w:rPr>
        <w:t>Wymagane jest poręczenie weksla udzielone:</w:t>
      </w:r>
    </w:p>
    <w:p w:rsidR="000B7AE1" w:rsidRPr="00C95652" w:rsidRDefault="000B7AE1" w:rsidP="003B3F78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95652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C95652">
        <w:rPr>
          <w:b/>
          <w:sz w:val="18"/>
          <w:szCs w:val="18"/>
        </w:rPr>
        <w:t>co najmniej 2850,00 zł brutto miesięcznie.</w:t>
      </w:r>
    </w:p>
    <w:p w:rsidR="000B7AE1" w:rsidRPr="00C95652" w:rsidRDefault="000B7AE1" w:rsidP="003B3F78">
      <w:pPr>
        <w:numPr>
          <w:ilvl w:val="1"/>
          <w:numId w:val="13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C95652">
        <w:rPr>
          <w:sz w:val="18"/>
          <w:szCs w:val="18"/>
        </w:rPr>
        <w:t xml:space="preserve">od 2 do 4 stanowisk pracy - przez </w:t>
      </w:r>
      <w:r w:rsidRPr="00C95652">
        <w:rPr>
          <w:b/>
          <w:sz w:val="18"/>
          <w:szCs w:val="18"/>
        </w:rPr>
        <w:t>dwóch poręczycieli</w:t>
      </w:r>
      <w:r w:rsidRPr="00C95652">
        <w:rPr>
          <w:sz w:val="18"/>
          <w:szCs w:val="18"/>
        </w:rPr>
        <w:t xml:space="preserve">, będących osobami fizycznymi, które osiągają wynagrodzenie lub dochód  (po odliczeniu zobowiązań) na poziomie co najmniej </w:t>
      </w:r>
      <w:r w:rsidRPr="00C95652">
        <w:rPr>
          <w:b/>
          <w:sz w:val="18"/>
          <w:szCs w:val="18"/>
        </w:rPr>
        <w:t>3350,00 zł brutto miesięcznie każdy</w:t>
      </w:r>
      <w:r w:rsidRPr="00C95652">
        <w:rPr>
          <w:sz w:val="18"/>
          <w:szCs w:val="18"/>
        </w:rPr>
        <w:t>.</w:t>
      </w:r>
    </w:p>
    <w:p w:rsidR="000B7AE1" w:rsidRPr="00C95652" w:rsidRDefault="000B7AE1" w:rsidP="003B3F78">
      <w:pPr>
        <w:numPr>
          <w:ilvl w:val="0"/>
          <w:numId w:val="12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C95652">
        <w:rPr>
          <w:sz w:val="18"/>
          <w:szCs w:val="18"/>
        </w:rPr>
        <w:t>powyżej 4 stanowisk pracy - należy wybrać inną formę poręczenia - preferowana gwarancja bankowa.</w:t>
      </w:r>
    </w:p>
    <w:p w:rsidR="000B7AE1" w:rsidRPr="0062382A" w:rsidRDefault="000B7AE1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C95652">
        <w:rPr>
          <w:sz w:val="18"/>
          <w:szCs w:val="18"/>
          <w:u w:val="single"/>
        </w:rPr>
        <w:t xml:space="preserve">Poręczycielem,  o którym mowa w odnośniku </w:t>
      </w:r>
      <w:r w:rsidRPr="00C95652">
        <w:rPr>
          <w:b/>
          <w:sz w:val="18"/>
          <w:szCs w:val="18"/>
          <w:u w:val="single"/>
        </w:rPr>
        <w:t>3  i 4</w:t>
      </w:r>
      <w:r w:rsidRPr="00C95652">
        <w:rPr>
          <w:sz w:val="18"/>
          <w:szCs w:val="18"/>
          <w:u w:val="single"/>
        </w:rPr>
        <w:t xml:space="preserve"> </w:t>
      </w:r>
      <w:r w:rsidRPr="00C95652">
        <w:rPr>
          <w:b/>
          <w:sz w:val="18"/>
          <w:szCs w:val="18"/>
          <w:u w:val="single"/>
        </w:rPr>
        <w:t>może być</w:t>
      </w:r>
      <w:r w:rsidRPr="00C95652">
        <w:rPr>
          <w:sz w:val="18"/>
          <w:szCs w:val="18"/>
          <w:u w:val="single"/>
        </w:rPr>
        <w:t xml:space="preserve"> </w:t>
      </w:r>
      <w:r w:rsidRPr="0062382A">
        <w:rPr>
          <w:sz w:val="18"/>
          <w:szCs w:val="18"/>
          <w:u w:val="single"/>
        </w:rPr>
        <w:t>osoba fizyczna</w:t>
      </w:r>
      <w:r w:rsidRPr="0062382A">
        <w:rPr>
          <w:sz w:val="18"/>
          <w:szCs w:val="18"/>
        </w:rPr>
        <w:t>:</w:t>
      </w:r>
    </w:p>
    <w:p w:rsidR="000B7AE1" w:rsidRPr="00B46D0D" w:rsidRDefault="000B7AE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0B7AE1" w:rsidRDefault="000B7AE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0B7AE1" w:rsidRPr="00151E98" w:rsidRDefault="000B7AE1" w:rsidP="003B3F78">
      <w:pPr>
        <w:numPr>
          <w:ilvl w:val="0"/>
          <w:numId w:val="9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0B7AE1" w:rsidRPr="00151E98" w:rsidRDefault="000B7AE1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0B7AE1" w:rsidRPr="00B46D0D" w:rsidRDefault="000B7AE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0B7AE1" w:rsidRPr="00400F7E" w:rsidRDefault="000B7AE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0B7AE1" w:rsidRPr="00605690" w:rsidRDefault="000B7AE1" w:rsidP="003B3F78">
      <w:pPr>
        <w:numPr>
          <w:ilvl w:val="0"/>
          <w:numId w:val="8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0B7AE1" w:rsidRPr="00CD3356" w:rsidRDefault="000B7AE1" w:rsidP="00605690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</w:rPr>
      </w:pPr>
      <w:r w:rsidRPr="00CD3356">
        <w:rPr>
          <w:sz w:val="18"/>
          <w:szCs w:val="18"/>
        </w:rPr>
        <w:t xml:space="preserve">Poręczyciel, o którym mowa powyżej, wraz ze współmałżonkiem (jeśli dotyczy) </w:t>
      </w:r>
      <w:r w:rsidRPr="00CD3356">
        <w:rPr>
          <w:b/>
          <w:sz w:val="18"/>
          <w:szCs w:val="18"/>
        </w:rPr>
        <w:t xml:space="preserve">musi osobiście stawić się w urzędzie w celu podpisania umowy </w:t>
      </w:r>
      <w:bookmarkStart w:id="2" w:name="_Hlk505073692"/>
      <w:r w:rsidRPr="00CD3356">
        <w:rPr>
          <w:sz w:val="18"/>
          <w:szCs w:val="18"/>
        </w:rPr>
        <w:t>o refundację kosztów wyposażenia lub doposażenia stanowiska pracy dla skierowanego bezrobotnego.</w:t>
      </w:r>
      <w:bookmarkEnd w:id="2"/>
    </w:p>
  </w:footnote>
  <w:footnote w:id="5">
    <w:p w:rsidR="000B7AE1" w:rsidRPr="0062382A" w:rsidRDefault="000B7AE1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0B7AE1" w:rsidRPr="0062382A" w:rsidRDefault="000B7AE1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0B7AE1" w:rsidRPr="0062382A" w:rsidRDefault="000B7AE1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0B7AE1" w:rsidRPr="00356481" w:rsidRDefault="000B7AE1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 kwoty otrzymanej</w:t>
      </w:r>
      <w:r w:rsidRPr="00816D74">
        <w:rPr>
          <w:rFonts w:ascii="TimesNewRomanPS-BoldMT" w:hAnsi="TimesNewRomanPS-BoldMT"/>
          <w:sz w:val="18"/>
          <w:szCs w:val="18"/>
        </w:rPr>
        <w:t>, a termin na który z</w:t>
      </w:r>
      <w:r>
        <w:rPr>
          <w:rFonts w:ascii="TimesNewRomanPS-BoldMT" w:hAnsi="TimesNewRomanPS-BoldMT"/>
          <w:sz w:val="18"/>
          <w:szCs w:val="18"/>
        </w:rPr>
        <w:t>ostanie ustanowione zabezpieczenie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0B7AE1" w:rsidRPr="00AC51F9" w:rsidRDefault="000B7AE1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0B7AE1" w:rsidRPr="00AC51F9" w:rsidRDefault="000B7AE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0B7AE1" w:rsidRPr="00AC51F9" w:rsidRDefault="000B7AE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0B7AE1" w:rsidRPr="00AC51F9" w:rsidRDefault="000B7AE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0B7AE1" w:rsidRPr="00AC51F9" w:rsidRDefault="000B7AE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0B7AE1" w:rsidRPr="007B2257" w:rsidRDefault="000B7AE1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0B7AE1" w:rsidRDefault="000B7AE1" w:rsidP="006C69F8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59021CD"/>
    <w:multiLevelType w:val="hybridMultilevel"/>
    <w:tmpl w:val="2BDCE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12C65"/>
    <w:multiLevelType w:val="hybridMultilevel"/>
    <w:tmpl w:val="F3C2E46C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98AA26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9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D523F"/>
    <w:multiLevelType w:val="hybridMultilevel"/>
    <w:tmpl w:val="F16AF800"/>
    <w:lvl w:ilvl="0" w:tplc="ACFCB9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437FA"/>
    <w:multiLevelType w:val="hybridMultilevel"/>
    <w:tmpl w:val="EAE617B6"/>
    <w:lvl w:ilvl="0" w:tplc="0A62CF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2373"/>
    <w:multiLevelType w:val="hybridMultilevel"/>
    <w:tmpl w:val="BCACB996"/>
    <w:lvl w:ilvl="0" w:tplc="A16E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9E79FE"/>
    <w:multiLevelType w:val="hybridMultilevel"/>
    <w:tmpl w:val="85907DA8"/>
    <w:lvl w:ilvl="0" w:tplc="5FBC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001AB"/>
    <w:multiLevelType w:val="hybridMultilevel"/>
    <w:tmpl w:val="3280BE00"/>
    <w:lvl w:ilvl="0" w:tplc="7B60B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22191D"/>
    <w:multiLevelType w:val="hybridMultilevel"/>
    <w:tmpl w:val="6D70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72965"/>
    <w:multiLevelType w:val="hybridMultilevel"/>
    <w:tmpl w:val="B1386638"/>
    <w:lvl w:ilvl="0" w:tplc="47FE280C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81817"/>
    <w:multiLevelType w:val="hybridMultilevel"/>
    <w:tmpl w:val="B1386638"/>
    <w:lvl w:ilvl="0" w:tplc="47FE280C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3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F43609"/>
    <w:multiLevelType w:val="hybridMultilevel"/>
    <w:tmpl w:val="F06E71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49"/>
  </w:num>
  <w:num w:numId="4">
    <w:abstractNumId w:val="23"/>
  </w:num>
  <w:num w:numId="5">
    <w:abstractNumId w:val="9"/>
  </w:num>
  <w:num w:numId="6">
    <w:abstractNumId w:val="10"/>
  </w:num>
  <w:num w:numId="7">
    <w:abstractNumId w:val="0"/>
  </w:num>
  <w:num w:numId="8">
    <w:abstractNumId w:val="26"/>
  </w:num>
  <w:num w:numId="9">
    <w:abstractNumId w:val="47"/>
  </w:num>
  <w:num w:numId="10">
    <w:abstractNumId w:val="18"/>
  </w:num>
  <w:num w:numId="11">
    <w:abstractNumId w:val="44"/>
  </w:num>
  <w:num w:numId="12">
    <w:abstractNumId w:val="51"/>
  </w:num>
  <w:num w:numId="13">
    <w:abstractNumId w:val="11"/>
  </w:num>
  <w:num w:numId="14">
    <w:abstractNumId w:val="37"/>
  </w:num>
  <w:num w:numId="15">
    <w:abstractNumId w:val="12"/>
  </w:num>
  <w:num w:numId="16">
    <w:abstractNumId w:val="53"/>
  </w:num>
  <w:num w:numId="17">
    <w:abstractNumId w:val="19"/>
  </w:num>
  <w:num w:numId="18">
    <w:abstractNumId w:val="54"/>
  </w:num>
  <w:num w:numId="19">
    <w:abstractNumId w:val="31"/>
  </w:num>
  <w:num w:numId="20">
    <w:abstractNumId w:val="43"/>
  </w:num>
  <w:num w:numId="21">
    <w:abstractNumId w:val="30"/>
  </w:num>
  <w:num w:numId="22">
    <w:abstractNumId w:val="55"/>
  </w:num>
  <w:num w:numId="23">
    <w:abstractNumId w:val="16"/>
  </w:num>
  <w:num w:numId="24">
    <w:abstractNumId w:val="15"/>
  </w:num>
  <w:num w:numId="25">
    <w:abstractNumId w:val="21"/>
  </w:num>
  <w:num w:numId="26">
    <w:abstractNumId w:val="34"/>
  </w:num>
  <w:num w:numId="27">
    <w:abstractNumId w:val="32"/>
  </w:num>
  <w:num w:numId="28">
    <w:abstractNumId w:val="52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2"/>
  </w:num>
  <w:num w:numId="35">
    <w:abstractNumId w:val="46"/>
  </w:num>
  <w:num w:numId="36">
    <w:abstractNumId w:val="14"/>
  </w:num>
  <w:num w:numId="37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37BF5"/>
    <w:rsid w:val="00046031"/>
    <w:rsid w:val="00051315"/>
    <w:rsid w:val="00051958"/>
    <w:rsid w:val="000523BF"/>
    <w:rsid w:val="00061277"/>
    <w:rsid w:val="0006273D"/>
    <w:rsid w:val="00064EF3"/>
    <w:rsid w:val="000705C3"/>
    <w:rsid w:val="000708A5"/>
    <w:rsid w:val="000760A3"/>
    <w:rsid w:val="00080522"/>
    <w:rsid w:val="00081975"/>
    <w:rsid w:val="00084EFA"/>
    <w:rsid w:val="0009454D"/>
    <w:rsid w:val="00095C5B"/>
    <w:rsid w:val="000A10D6"/>
    <w:rsid w:val="000A4EAB"/>
    <w:rsid w:val="000B14CB"/>
    <w:rsid w:val="000B585B"/>
    <w:rsid w:val="000B7AE1"/>
    <w:rsid w:val="000C2E03"/>
    <w:rsid w:val="000C2FF4"/>
    <w:rsid w:val="000C708A"/>
    <w:rsid w:val="000C7B2D"/>
    <w:rsid w:val="000D0FC1"/>
    <w:rsid w:val="000D4214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1E8"/>
    <w:rsid w:val="00126E9E"/>
    <w:rsid w:val="00132419"/>
    <w:rsid w:val="00142799"/>
    <w:rsid w:val="00146B96"/>
    <w:rsid w:val="00150D8D"/>
    <w:rsid w:val="001517D7"/>
    <w:rsid w:val="00151E98"/>
    <w:rsid w:val="001537A0"/>
    <w:rsid w:val="001561FF"/>
    <w:rsid w:val="00156EC1"/>
    <w:rsid w:val="00161CAD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B6C67"/>
    <w:rsid w:val="001C0CF8"/>
    <w:rsid w:val="001C2CF0"/>
    <w:rsid w:val="001C4F79"/>
    <w:rsid w:val="001C5130"/>
    <w:rsid w:val="001C5F20"/>
    <w:rsid w:val="001C7E65"/>
    <w:rsid w:val="001D0568"/>
    <w:rsid w:val="001D44BE"/>
    <w:rsid w:val="001D5431"/>
    <w:rsid w:val="001E0279"/>
    <w:rsid w:val="001E16AD"/>
    <w:rsid w:val="001E5D06"/>
    <w:rsid w:val="001F453E"/>
    <w:rsid w:val="00204D9C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56F78"/>
    <w:rsid w:val="00265915"/>
    <w:rsid w:val="00283AAE"/>
    <w:rsid w:val="00283EA3"/>
    <w:rsid w:val="002842C2"/>
    <w:rsid w:val="00287336"/>
    <w:rsid w:val="00290A09"/>
    <w:rsid w:val="00293B0A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082B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06C5E"/>
    <w:rsid w:val="0032185A"/>
    <w:rsid w:val="00321E6A"/>
    <w:rsid w:val="0032230F"/>
    <w:rsid w:val="003232DB"/>
    <w:rsid w:val="00323DD8"/>
    <w:rsid w:val="00331EC0"/>
    <w:rsid w:val="003321F7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0328"/>
    <w:rsid w:val="003831A4"/>
    <w:rsid w:val="00383AB9"/>
    <w:rsid w:val="0039298E"/>
    <w:rsid w:val="003B0073"/>
    <w:rsid w:val="003B0C8F"/>
    <w:rsid w:val="003B3F78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10DE"/>
    <w:rsid w:val="003E6C53"/>
    <w:rsid w:val="003F2049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44826"/>
    <w:rsid w:val="0045586C"/>
    <w:rsid w:val="00456C18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8614C"/>
    <w:rsid w:val="00490554"/>
    <w:rsid w:val="004907CD"/>
    <w:rsid w:val="00491E3A"/>
    <w:rsid w:val="00492DA1"/>
    <w:rsid w:val="00494732"/>
    <w:rsid w:val="004A1523"/>
    <w:rsid w:val="004B6A50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3694"/>
    <w:rsid w:val="00504004"/>
    <w:rsid w:val="005042C6"/>
    <w:rsid w:val="00512D25"/>
    <w:rsid w:val="0052263F"/>
    <w:rsid w:val="0052557E"/>
    <w:rsid w:val="005352BC"/>
    <w:rsid w:val="00551DE0"/>
    <w:rsid w:val="00552244"/>
    <w:rsid w:val="00552299"/>
    <w:rsid w:val="005544AD"/>
    <w:rsid w:val="00562C61"/>
    <w:rsid w:val="0057251C"/>
    <w:rsid w:val="00572A8B"/>
    <w:rsid w:val="00576CC4"/>
    <w:rsid w:val="0058132B"/>
    <w:rsid w:val="00584C32"/>
    <w:rsid w:val="0058511C"/>
    <w:rsid w:val="00596DBB"/>
    <w:rsid w:val="005A1633"/>
    <w:rsid w:val="005A3C35"/>
    <w:rsid w:val="005A5271"/>
    <w:rsid w:val="005A5CCE"/>
    <w:rsid w:val="005A6042"/>
    <w:rsid w:val="005B02D5"/>
    <w:rsid w:val="005B04D0"/>
    <w:rsid w:val="005B0EAC"/>
    <w:rsid w:val="005B1B92"/>
    <w:rsid w:val="005B339D"/>
    <w:rsid w:val="005B3E00"/>
    <w:rsid w:val="005B45E9"/>
    <w:rsid w:val="005B71B1"/>
    <w:rsid w:val="005C325A"/>
    <w:rsid w:val="005C3CB4"/>
    <w:rsid w:val="005C658C"/>
    <w:rsid w:val="005D121C"/>
    <w:rsid w:val="005D1A84"/>
    <w:rsid w:val="005D2800"/>
    <w:rsid w:val="005D3483"/>
    <w:rsid w:val="005E6535"/>
    <w:rsid w:val="005E72EA"/>
    <w:rsid w:val="005F7F6C"/>
    <w:rsid w:val="00605690"/>
    <w:rsid w:val="006208EE"/>
    <w:rsid w:val="00620CC2"/>
    <w:rsid w:val="0062382A"/>
    <w:rsid w:val="00624144"/>
    <w:rsid w:val="006249F7"/>
    <w:rsid w:val="00625175"/>
    <w:rsid w:val="0062638E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5593D"/>
    <w:rsid w:val="00664A9F"/>
    <w:rsid w:val="00665846"/>
    <w:rsid w:val="00670A64"/>
    <w:rsid w:val="00672D2B"/>
    <w:rsid w:val="00672F55"/>
    <w:rsid w:val="00686BB5"/>
    <w:rsid w:val="00687331"/>
    <w:rsid w:val="0068769D"/>
    <w:rsid w:val="00691BF6"/>
    <w:rsid w:val="00692E8A"/>
    <w:rsid w:val="006A6928"/>
    <w:rsid w:val="006B48A0"/>
    <w:rsid w:val="006C5994"/>
    <w:rsid w:val="006C69F8"/>
    <w:rsid w:val="006D6A6C"/>
    <w:rsid w:val="006F0054"/>
    <w:rsid w:val="006F4F2E"/>
    <w:rsid w:val="006F651C"/>
    <w:rsid w:val="006F713A"/>
    <w:rsid w:val="00701C51"/>
    <w:rsid w:val="0070500C"/>
    <w:rsid w:val="007100F8"/>
    <w:rsid w:val="00711421"/>
    <w:rsid w:val="0071387F"/>
    <w:rsid w:val="00722975"/>
    <w:rsid w:val="00723D1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20F9"/>
    <w:rsid w:val="00764A23"/>
    <w:rsid w:val="007666D9"/>
    <w:rsid w:val="0077472B"/>
    <w:rsid w:val="00777532"/>
    <w:rsid w:val="00780C5A"/>
    <w:rsid w:val="00781A93"/>
    <w:rsid w:val="00783186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19AF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2938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27B09"/>
    <w:rsid w:val="0083038C"/>
    <w:rsid w:val="008334C1"/>
    <w:rsid w:val="008342D0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2F3B"/>
    <w:rsid w:val="008B600E"/>
    <w:rsid w:val="008B62FE"/>
    <w:rsid w:val="008C01DE"/>
    <w:rsid w:val="008C1875"/>
    <w:rsid w:val="008C232C"/>
    <w:rsid w:val="008C4204"/>
    <w:rsid w:val="008C627A"/>
    <w:rsid w:val="008D1053"/>
    <w:rsid w:val="008D32C6"/>
    <w:rsid w:val="008D36E8"/>
    <w:rsid w:val="008D64A7"/>
    <w:rsid w:val="008E53C9"/>
    <w:rsid w:val="008E54E6"/>
    <w:rsid w:val="008F2538"/>
    <w:rsid w:val="008F742D"/>
    <w:rsid w:val="009026CB"/>
    <w:rsid w:val="009029B4"/>
    <w:rsid w:val="00903315"/>
    <w:rsid w:val="009037D9"/>
    <w:rsid w:val="00906D97"/>
    <w:rsid w:val="00914DBC"/>
    <w:rsid w:val="00921C8B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6892"/>
    <w:rsid w:val="00947E25"/>
    <w:rsid w:val="00950067"/>
    <w:rsid w:val="009505EA"/>
    <w:rsid w:val="00956B7C"/>
    <w:rsid w:val="00963287"/>
    <w:rsid w:val="00967E89"/>
    <w:rsid w:val="009720BD"/>
    <w:rsid w:val="00974FFA"/>
    <w:rsid w:val="00976645"/>
    <w:rsid w:val="009777A2"/>
    <w:rsid w:val="009806F0"/>
    <w:rsid w:val="00980C2C"/>
    <w:rsid w:val="00986928"/>
    <w:rsid w:val="0099078D"/>
    <w:rsid w:val="00994D90"/>
    <w:rsid w:val="00997551"/>
    <w:rsid w:val="009A0BAA"/>
    <w:rsid w:val="009A1481"/>
    <w:rsid w:val="009A1B37"/>
    <w:rsid w:val="009A4F0D"/>
    <w:rsid w:val="009A6E04"/>
    <w:rsid w:val="009B0799"/>
    <w:rsid w:val="009B29D5"/>
    <w:rsid w:val="009B47FF"/>
    <w:rsid w:val="009C09C3"/>
    <w:rsid w:val="009C0A68"/>
    <w:rsid w:val="009C251E"/>
    <w:rsid w:val="009C7E27"/>
    <w:rsid w:val="009E0029"/>
    <w:rsid w:val="009E5E36"/>
    <w:rsid w:val="009E79B6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6E2"/>
    <w:rsid w:val="00A22989"/>
    <w:rsid w:val="00A24BBE"/>
    <w:rsid w:val="00A272C7"/>
    <w:rsid w:val="00A34B71"/>
    <w:rsid w:val="00A36AA8"/>
    <w:rsid w:val="00A4081A"/>
    <w:rsid w:val="00A4402A"/>
    <w:rsid w:val="00A46FD4"/>
    <w:rsid w:val="00A5027C"/>
    <w:rsid w:val="00A536BF"/>
    <w:rsid w:val="00A77FAA"/>
    <w:rsid w:val="00A87241"/>
    <w:rsid w:val="00A9126D"/>
    <w:rsid w:val="00A93CB9"/>
    <w:rsid w:val="00A94E6F"/>
    <w:rsid w:val="00A95C16"/>
    <w:rsid w:val="00A96DBE"/>
    <w:rsid w:val="00AA363E"/>
    <w:rsid w:val="00AA6C09"/>
    <w:rsid w:val="00AB70F7"/>
    <w:rsid w:val="00AC4C4B"/>
    <w:rsid w:val="00AC510E"/>
    <w:rsid w:val="00AC51F9"/>
    <w:rsid w:val="00AC52BA"/>
    <w:rsid w:val="00AD39C0"/>
    <w:rsid w:val="00AD44F7"/>
    <w:rsid w:val="00AD5F9F"/>
    <w:rsid w:val="00AE43CF"/>
    <w:rsid w:val="00AE6435"/>
    <w:rsid w:val="00AE6AE1"/>
    <w:rsid w:val="00AE79C0"/>
    <w:rsid w:val="00AF154A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25C81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52E8"/>
    <w:rsid w:val="00B963EB"/>
    <w:rsid w:val="00BA11A6"/>
    <w:rsid w:val="00BA1E82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D5F91"/>
    <w:rsid w:val="00BE28EA"/>
    <w:rsid w:val="00BE687D"/>
    <w:rsid w:val="00BF720A"/>
    <w:rsid w:val="00BF7C02"/>
    <w:rsid w:val="00C01DF0"/>
    <w:rsid w:val="00C0456A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5652"/>
    <w:rsid w:val="00C95B11"/>
    <w:rsid w:val="00CA27BE"/>
    <w:rsid w:val="00CB04C2"/>
    <w:rsid w:val="00CB6740"/>
    <w:rsid w:val="00CC2C63"/>
    <w:rsid w:val="00CC72AC"/>
    <w:rsid w:val="00CD29A6"/>
    <w:rsid w:val="00CD3356"/>
    <w:rsid w:val="00CE0B3D"/>
    <w:rsid w:val="00CE6157"/>
    <w:rsid w:val="00CE74AB"/>
    <w:rsid w:val="00CF2658"/>
    <w:rsid w:val="00CF2E3A"/>
    <w:rsid w:val="00CF35B6"/>
    <w:rsid w:val="00CF3E23"/>
    <w:rsid w:val="00CF53E5"/>
    <w:rsid w:val="00CF7C94"/>
    <w:rsid w:val="00D03189"/>
    <w:rsid w:val="00D03FB3"/>
    <w:rsid w:val="00D21360"/>
    <w:rsid w:val="00D2715B"/>
    <w:rsid w:val="00D27AB3"/>
    <w:rsid w:val="00D27EAD"/>
    <w:rsid w:val="00D32015"/>
    <w:rsid w:val="00D36233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4C2D"/>
    <w:rsid w:val="00D9709C"/>
    <w:rsid w:val="00DA3FFF"/>
    <w:rsid w:val="00DA41F4"/>
    <w:rsid w:val="00DA54DE"/>
    <w:rsid w:val="00DA5D45"/>
    <w:rsid w:val="00DB3EF3"/>
    <w:rsid w:val="00DB6846"/>
    <w:rsid w:val="00DC1B38"/>
    <w:rsid w:val="00DC549B"/>
    <w:rsid w:val="00DC6E3D"/>
    <w:rsid w:val="00DC6F24"/>
    <w:rsid w:val="00DC7B0A"/>
    <w:rsid w:val="00DD379A"/>
    <w:rsid w:val="00DD4EA7"/>
    <w:rsid w:val="00DF0A30"/>
    <w:rsid w:val="00DF0BE0"/>
    <w:rsid w:val="00DF0CCA"/>
    <w:rsid w:val="00DF4FCD"/>
    <w:rsid w:val="00E006A1"/>
    <w:rsid w:val="00E0089D"/>
    <w:rsid w:val="00E11B03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039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E19B3"/>
    <w:rsid w:val="00EE5FA1"/>
    <w:rsid w:val="00EF2B74"/>
    <w:rsid w:val="00F152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558"/>
    <w:rsid w:val="00F56A22"/>
    <w:rsid w:val="00F6021A"/>
    <w:rsid w:val="00F603A5"/>
    <w:rsid w:val="00F65CDD"/>
    <w:rsid w:val="00F73C90"/>
    <w:rsid w:val="00F75CAB"/>
    <w:rsid w:val="00F82FC6"/>
    <w:rsid w:val="00F91B3D"/>
    <w:rsid w:val="00F94EB7"/>
    <w:rsid w:val="00FA2FD3"/>
    <w:rsid w:val="00FA3DBB"/>
    <w:rsid w:val="00FB23E0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0A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5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zgy@praca.gov.pl" TargetMode="Externa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openOdeslanie(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BD9C-030A-4690-B374-BA43DF0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4792</Words>
  <Characters>42294</Characters>
  <Application>Microsoft Office Word</Application>
  <DocSecurity>0</DocSecurity>
  <Lines>352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46993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Anna Drywa</cp:lastModifiedBy>
  <cp:revision>19</cp:revision>
  <cp:lastPrinted>2017-11-16T09:20:00Z</cp:lastPrinted>
  <dcterms:created xsi:type="dcterms:W3CDTF">2019-06-27T07:17:00Z</dcterms:created>
  <dcterms:modified xsi:type="dcterms:W3CDTF">2019-07-15T11:30:00Z</dcterms:modified>
</cp:coreProperties>
</file>